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B540" w14:textId="722F6E01" w:rsidR="002E6EAC" w:rsidRPr="00FB45FE" w:rsidRDefault="00357C4B" w:rsidP="00BD68CE">
      <w:pPr>
        <w:spacing w:line="276" w:lineRule="auto"/>
        <w:jc w:val="right"/>
        <w:rPr>
          <w:rFonts w:asciiTheme="minorHAnsi" w:hAnsiTheme="minorHAnsi" w:cstheme="minorHAnsi"/>
          <w:b/>
          <w:szCs w:val="22"/>
        </w:rPr>
      </w:pPr>
      <w:r w:rsidRPr="00FB45FE">
        <w:rPr>
          <w:rFonts w:asciiTheme="minorHAnsi" w:hAnsiTheme="minorHAnsi" w:cstheme="minorHAnsi"/>
          <w:szCs w:val="22"/>
        </w:rPr>
        <w:tab/>
      </w:r>
      <w:r w:rsidRPr="00FB45FE">
        <w:rPr>
          <w:rFonts w:asciiTheme="minorHAnsi" w:hAnsiTheme="minorHAnsi" w:cstheme="minorHAnsi"/>
          <w:szCs w:val="22"/>
        </w:rPr>
        <w:tab/>
      </w:r>
      <w:r w:rsidR="00E77006" w:rsidRPr="00FB45FE">
        <w:rPr>
          <w:rFonts w:asciiTheme="minorHAnsi" w:hAnsiTheme="minorHAnsi" w:cstheme="minorHAnsi"/>
          <w:szCs w:val="22"/>
        </w:rPr>
        <w:t>Ostrołęka</w:t>
      </w:r>
      <w:r w:rsidR="008A1FD1" w:rsidRPr="00FB45FE">
        <w:rPr>
          <w:rFonts w:asciiTheme="minorHAnsi" w:hAnsiTheme="minorHAnsi" w:cstheme="minorHAnsi"/>
          <w:szCs w:val="22"/>
        </w:rPr>
        <w:t xml:space="preserve">, </w:t>
      </w:r>
      <w:r w:rsidR="00531781" w:rsidRPr="00FB45FE">
        <w:rPr>
          <w:rFonts w:asciiTheme="minorHAnsi" w:hAnsiTheme="minorHAnsi" w:cstheme="minorHAnsi"/>
          <w:b/>
          <w:szCs w:val="22"/>
        </w:rPr>
        <w:t>dni</w:t>
      </w:r>
      <w:r w:rsidR="00216520">
        <w:rPr>
          <w:rFonts w:asciiTheme="minorHAnsi" w:hAnsiTheme="minorHAnsi" w:cstheme="minorHAnsi"/>
          <w:b/>
          <w:szCs w:val="22"/>
        </w:rPr>
        <w:t xml:space="preserve">a </w:t>
      </w:r>
      <w:r w:rsidR="00233EAB">
        <w:rPr>
          <w:rFonts w:asciiTheme="minorHAnsi" w:hAnsiTheme="minorHAnsi" w:cstheme="minorHAnsi"/>
          <w:b/>
          <w:szCs w:val="22"/>
        </w:rPr>
        <w:t>2</w:t>
      </w:r>
      <w:r w:rsidR="007856B8">
        <w:rPr>
          <w:rFonts w:asciiTheme="minorHAnsi" w:hAnsiTheme="minorHAnsi" w:cstheme="minorHAnsi"/>
          <w:b/>
          <w:szCs w:val="22"/>
        </w:rPr>
        <w:t>3</w:t>
      </w:r>
      <w:r w:rsidR="00216520">
        <w:rPr>
          <w:rFonts w:asciiTheme="minorHAnsi" w:hAnsiTheme="minorHAnsi" w:cstheme="minorHAnsi"/>
          <w:b/>
          <w:szCs w:val="22"/>
        </w:rPr>
        <w:t xml:space="preserve"> sierpnia</w:t>
      </w:r>
      <w:r w:rsidR="00531781" w:rsidRPr="00FB45FE">
        <w:rPr>
          <w:rFonts w:asciiTheme="minorHAnsi" w:hAnsiTheme="minorHAnsi" w:cstheme="minorHAnsi"/>
          <w:b/>
          <w:szCs w:val="22"/>
        </w:rPr>
        <w:t xml:space="preserve"> 2019 roku</w:t>
      </w:r>
    </w:p>
    <w:p w14:paraId="5CAE40C6" w14:textId="77777777" w:rsidR="00B4226B" w:rsidRPr="00FB45FE" w:rsidRDefault="00E77006" w:rsidP="00BD68CE">
      <w:pPr>
        <w:tabs>
          <w:tab w:val="left" w:pos="3264"/>
        </w:tabs>
        <w:spacing w:line="276" w:lineRule="auto"/>
        <w:rPr>
          <w:rFonts w:asciiTheme="minorHAnsi" w:hAnsiTheme="minorHAnsi" w:cstheme="minorHAnsi"/>
          <w:szCs w:val="22"/>
        </w:rPr>
      </w:pPr>
      <w:r w:rsidRPr="00FB45FE">
        <w:rPr>
          <w:rFonts w:asciiTheme="minorHAnsi" w:hAnsiTheme="minorHAnsi" w:cstheme="minorHAnsi"/>
          <w:szCs w:val="22"/>
        </w:rPr>
        <w:tab/>
      </w:r>
    </w:p>
    <w:p w14:paraId="23F7D4AE" w14:textId="77777777" w:rsidR="00B4226B" w:rsidRPr="00FB45FE" w:rsidRDefault="00B4226B" w:rsidP="00BD68CE">
      <w:pPr>
        <w:spacing w:line="276" w:lineRule="auto"/>
        <w:rPr>
          <w:rFonts w:asciiTheme="minorHAnsi" w:hAnsiTheme="minorHAnsi" w:cstheme="minorHAnsi"/>
          <w:szCs w:val="22"/>
        </w:rPr>
      </w:pPr>
    </w:p>
    <w:p w14:paraId="75A6EE80" w14:textId="77777777" w:rsidR="00B4226B" w:rsidRPr="00FB45FE" w:rsidRDefault="00B4226B" w:rsidP="00BD68CE">
      <w:pPr>
        <w:spacing w:line="276" w:lineRule="auto"/>
        <w:rPr>
          <w:rFonts w:asciiTheme="minorHAnsi" w:hAnsiTheme="minorHAnsi" w:cstheme="minorHAnsi"/>
          <w:szCs w:val="22"/>
        </w:rPr>
      </w:pPr>
    </w:p>
    <w:p w14:paraId="201895CB" w14:textId="77777777" w:rsidR="00B4226B" w:rsidRPr="00FB45FE" w:rsidRDefault="00B4226B" w:rsidP="00BD68CE">
      <w:pPr>
        <w:spacing w:line="276" w:lineRule="auto"/>
        <w:rPr>
          <w:rFonts w:asciiTheme="minorHAnsi" w:hAnsiTheme="minorHAnsi" w:cstheme="minorHAnsi"/>
          <w:szCs w:val="22"/>
        </w:rPr>
      </w:pPr>
    </w:p>
    <w:p w14:paraId="6A3758CC" w14:textId="77777777" w:rsidR="00B4226B" w:rsidRPr="00FB45FE" w:rsidRDefault="00B4226B" w:rsidP="00BD68CE">
      <w:pPr>
        <w:spacing w:line="276" w:lineRule="auto"/>
        <w:rPr>
          <w:rFonts w:asciiTheme="minorHAnsi" w:hAnsiTheme="minorHAnsi" w:cstheme="minorHAnsi"/>
          <w:szCs w:val="22"/>
        </w:rPr>
      </w:pPr>
    </w:p>
    <w:p w14:paraId="685671F5" w14:textId="77777777" w:rsidR="002E6EAC" w:rsidRPr="001757A7" w:rsidRDefault="00874331" w:rsidP="00BD68CE">
      <w:pPr>
        <w:spacing w:line="276" w:lineRule="auto"/>
        <w:jc w:val="center"/>
        <w:rPr>
          <w:rFonts w:asciiTheme="minorHAnsi" w:hAnsiTheme="minorHAnsi" w:cstheme="minorHAnsi"/>
          <w:b/>
          <w:bCs/>
          <w:sz w:val="36"/>
          <w:szCs w:val="36"/>
        </w:rPr>
      </w:pPr>
      <w:r w:rsidRPr="001757A7">
        <w:rPr>
          <w:rFonts w:asciiTheme="minorHAnsi" w:hAnsiTheme="minorHAnsi" w:cstheme="minorHAnsi"/>
          <w:b/>
          <w:bCs/>
          <w:sz w:val="36"/>
          <w:szCs w:val="36"/>
        </w:rPr>
        <w:t>SPECYFIKACJA ISTOTNYCH WARUNKÓW ZAMÓWIENIA</w:t>
      </w:r>
    </w:p>
    <w:p w14:paraId="575EBAC4" w14:textId="77777777" w:rsidR="002E6EAC" w:rsidRPr="00FB45FE" w:rsidRDefault="002E6EAC" w:rsidP="00BD68CE">
      <w:pPr>
        <w:spacing w:line="276" w:lineRule="auto"/>
        <w:rPr>
          <w:rFonts w:asciiTheme="minorHAnsi" w:hAnsiTheme="minorHAnsi" w:cstheme="minorHAnsi"/>
          <w:szCs w:val="22"/>
        </w:rPr>
      </w:pPr>
    </w:p>
    <w:p w14:paraId="682FC738" w14:textId="77777777" w:rsidR="006519CE" w:rsidRPr="00FB45FE" w:rsidRDefault="002E6EAC" w:rsidP="00FB45FE">
      <w:pPr>
        <w:spacing w:line="276" w:lineRule="auto"/>
        <w:jc w:val="center"/>
        <w:rPr>
          <w:rFonts w:asciiTheme="minorHAnsi" w:hAnsiTheme="minorHAnsi" w:cstheme="minorHAnsi"/>
          <w:szCs w:val="22"/>
        </w:rPr>
      </w:pPr>
      <w:r w:rsidRPr="00FB45FE">
        <w:rPr>
          <w:rFonts w:asciiTheme="minorHAnsi" w:hAnsiTheme="minorHAnsi" w:cstheme="minorHAnsi"/>
          <w:szCs w:val="22"/>
        </w:rPr>
        <w:t>w postępowaniu o udzielenie zamówienia publicznego prowadzonym w trybie przetargu nieograniczonego na</w:t>
      </w:r>
      <w:r w:rsidR="00B4226B" w:rsidRPr="00FB45FE">
        <w:rPr>
          <w:rFonts w:asciiTheme="minorHAnsi" w:hAnsiTheme="minorHAnsi" w:cstheme="minorHAnsi"/>
          <w:szCs w:val="22"/>
        </w:rPr>
        <w:t>:</w:t>
      </w:r>
      <w:r w:rsidR="006519CE" w:rsidRPr="00FB45FE">
        <w:rPr>
          <w:rFonts w:asciiTheme="minorHAnsi" w:hAnsiTheme="minorHAnsi" w:cstheme="minorHAnsi"/>
          <w:szCs w:val="22"/>
        </w:rPr>
        <w:t xml:space="preserve"> </w:t>
      </w:r>
      <w:bookmarkStart w:id="0" w:name="_Hlk14780487"/>
      <w:r w:rsidR="00E77006" w:rsidRPr="00FB45FE">
        <w:rPr>
          <w:rFonts w:asciiTheme="minorHAnsi" w:hAnsiTheme="minorHAnsi" w:cstheme="minorHAnsi"/>
          <w:b/>
          <w:szCs w:val="22"/>
        </w:rPr>
        <w:t>wykonanie wystawy stałe</w:t>
      </w:r>
      <w:r w:rsidR="003E1DBD" w:rsidRPr="00FB45FE">
        <w:rPr>
          <w:rFonts w:asciiTheme="minorHAnsi" w:hAnsiTheme="minorHAnsi" w:cstheme="minorHAnsi"/>
          <w:b/>
          <w:szCs w:val="22"/>
        </w:rPr>
        <w:t>j</w:t>
      </w:r>
      <w:r w:rsidR="00E77006" w:rsidRPr="00FB45FE">
        <w:rPr>
          <w:rFonts w:asciiTheme="minorHAnsi" w:hAnsiTheme="minorHAnsi" w:cstheme="minorHAnsi"/>
          <w:b/>
          <w:szCs w:val="22"/>
        </w:rPr>
        <w:t xml:space="preserve"> Muzeum Żołnierzy Wyklętych w Ostrołęce</w:t>
      </w:r>
      <w:r w:rsidR="00C77CD7" w:rsidRPr="00FB45FE">
        <w:rPr>
          <w:rFonts w:asciiTheme="minorHAnsi" w:hAnsiTheme="minorHAnsi" w:cstheme="minorHAnsi"/>
          <w:b/>
          <w:szCs w:val="22"/>
        </w:rPr>
        <w:t>,</w:t>
      </w:r>
      <w:r w:rsidR="006519CE" w:rsidRPr="00FB45FE">
        <w:rPr>
          <w:rFonts w:asciiTheme="minorHAnsi" w:hAnsiTheme="minorHAnsi" w:cstheme="minorHAnsi"/>
          <w:szCs w:val="22"/>
        </w:rPr>
        <w:t xml:space="preserve"> </w:t>
      </w:r>
      <w:r w:rsidR="004F2560" w:rsidRPr="00FB45FE">
        <w:rPr>
          <w:rFonts w:asciiTheme="minorHAnsi" w:hAnsiTheme="minorHAnsi" w:cstheme="minorHAnsi"/>
          <w:szCs w:val="22"/>
        </w:rPr>
        <w:t>ozn</w:t>
      </w:r>
      <w:r w:rsidR="00370ADA" w:rsidRPr="00FB45FE">
        <w:rPr>
          <w:rFonts w:asciiTheme="minorHAnsi" w:hAnsiTheme="minorHAnsi" w:cstheme="minorHAnsi"/>
          <w:szCs w:val="22"/>
        </w:rPr>
        <w:t>aczenie</w:t>
      </w:r>
      <w:r w:rsidR="004F2560" w:rsidRPr="00FB45FE">
        <w:rPr>
          <w:rFonts w:asciiTheme="minorHAnsi" w:hAnsiTheme="minorHAnsi" w:cstheme="minorHAnsi"/>
          <w:szCs w:val="22"/>
        </w:rPr>
        <w:t xml:space="preserve"> postępowania: </w:t>
      </w:r>
      <w:r w:rsidR="00071F87" w:rsidRPr="00FB45FE">
        <w:rPr>
          <w:rFonts w:asciiTheme="minorHAnsi" w:hAnsiTheme="minorHAnsi" w:cstheme="minorHAnsi"/>
          <w:b/>
          <w:szCs w:val="22"/>
        </w:rPr>
        <w:t xml:space="preserve">ZP </w:t>
      </w:r>
      <w:r w:rsidR="001757A7">
        <w:rPr>
          <w:rFonts w:asciiTheme="minorHAnsi" w:hAnsiTheme="minorHAnsi" w:cstheme="minorHAnsi"/>
          <w:b/>
          <w:szCs w:val="22"/>
        </w:rPr>
        <w:t>2</w:t>
      </w:r>
      <w:r w:rsidR="00071F87" w:rsidRPr="00FB45FE">
        <w:rPr>
          <w:rFonts w:asciiTheme="minorHAnsi" w:hAnsiTheme="minorHAnsi" w:cstheme="minorHAnsi"/>
          <w:b/>
          <w:szCs w:val="22"/>
        </w:rPr>
        <w:t>/201</w:t>
      </w:r>
      <w:r w:rsidR="001757A7">
        <w:rPr>
          <w:rFonts w:asciiTheme="minorHAnsi" w:hAnsiTheme="minorHAnsi" w:cstheme="minorHAnsi"/>
          <w:b/>
          <w:szCs w:val="22"/>
        </w:rPr>
        <w:t>9</w:t>
      </w:r>
      <w:r w:rsidR="00071F87" w:rsidRPr="00FB45FE">
        <w:rPr>
          <w:rFonts w:asciiTheme="minorHAnsi" w:hAnsiTheme="minorHAnsi" w:cstheme="minorHAnsi"/>
          <w:b/>
          <w:szCs w:val="22"/>
        </w:rPr>
        <w:t xml:space="preserve"> Wystawa</w:t>
      </w:r>
      <w:bookmarkEnd w:id="0"/>
    </w:p>
    <w:p w14:paraId="0BFA9D44" w14:textId="77777777" w:rsidR="006519CE" w:rsidRPr="00FB45FE" w:rsidRDefault="006519CE" w:rsidP="00BD68CE">
      <w:pPr>
        <w:spacing w:line="276" w:lineRule="auto"/>
        <w:rPr>
          <w:rFonts w:asciiTheme="minorHAnsi" w:hAnsiTheme="minorHAnsi" w:cstheme="minorHAnsi"/>
          <w:szCs w:val="22"/>
        </w:rPr>
      </w:pPr>
    </w:p>
    <w:p w14:paraId="286FFF17" w14:textId="77777777" w:rsidR="006519CE" w:rsidRPr="00FB45FE" w:rsidRDefault="006519CE" w:rsidP="00BD68CE">
      <w:pPr>
        <w:pStyle w:val="Default"/>
        <w:spacing w:line="276" w:lineRule="auto"/>
        <w:rPr>
          <w:rFonts w:asciiTheme="minorHAnsi" w:hAnsiTheme="minorHAnsi" w:cstheme="minorHAnsi"/>
          <w:b/>
          <w:bCs/>
          <w:color w:val="auto"/>
          <w:sz w:val="22"/>
          <w:szCs w:val="22"/>
        </w:rPr>
      </w:pPr>
    </w:p>
    <w:p w14:paraId="6B99D079" w14:textId="77777777" w:rsidR="00FB45FE" w:rsidRDefault="006519CE" w:rsidP="00FB45FE">
      <w:pPr>
        <w:spacing w:line="276" w:lineRule="auto"/>
        <w:jc w:val="center"/>
        <w:rPr>
          <w:rFonts w:asciiTheme="minorHAnsi" w:hAnsiTheme="minorHAnsi" w:cstheme="minorHAnsi"/>
          <w:szCs w:val="22"/>
        </w:rPr>
      </w:pPr>
      <w:r w:rsidRPr="00FB45FE">
        <w:rPr>
          <w:rFonts w:asciiTheme="minorHAnsi" w:hAnsiTheme="minorHAnsi" w:cstheme="minorHAnsi"/>
          <w:b/>
          <w:szCs w:val="22"/>
        </w:rPr>
        <w:t>Tryb udzielenia zamówienia:</w:t>
      </w:r>
    </w:p>
    <w:p w14:paraId="06DF97DD" w14:textId="77777777" w:rsidR="006519CE" w:rsidRPr="00FB45FE" w:rsidRDefault="006519CE" w:rsidP="00FB45FE">
      <w:pPr>
        <w:spacing w:line="276" w:lineRule="auto"/>
        <w:jc w:val="center"/>
        <w:rPr>
          <w:rFonts w:asciiTheme="minorHAnsi" w:hAnsiTheme="minorHAnsi" w:cstheme="minorHAnsi"/>
          <w:szCs w:val="22"/>
        </w:rPr>
      </w:pPr>
      <w:r w:rsidRPr="00FB45FE">
        <w:rPr>
          <w:rFonts w:asciiTheme="minorHAnsi" w:hAnsiTheme="minorHAnsi" w:cstheme="minorHAnsi"/>
          <w:szCs w:val="22"/>
        </w:rPr>
        <w:t>przetarg nieograniczony</w:t>
      </w:r>
    </w:p>
    <w:p w14:paraId="4AD1ADF6" w14:textId="77777777" w:rsidR="006519CE" w:rsidRPr="00FB45FE" w:rsidRDefault="006519CE" w:rsidP="00BD68CE">
      <w:pPr>
        <w:spacing w:line="276" w:lineRule="auto"/>
        <w:rPr>
          <w:rFonts w:asciiTheme="minorHAnsi" w:hAnsiTheme="minorHAnsi" w:cstheme="minorHAnsi"/>
          <w:szCs w:val="22"/>
        </w:rPr>
      </w:pPr>
    </w:p>
    <w:p w14:paraId="690B8471" w14:textId="209C14ED" w:rsidR="006519CE" w:rsidRPr="00FB45FE" w:rsidRDefault="006519CE" w:rsidP="00BD68CE">
      <w:pPr>
        <w:spacing w:line="276" w:lineRule="auto"/>
        <w:rPr>
          <w:rFonts w:asciiTheme="minorHAnsi" w:hAnsiTheme="minorHAnsi" w:cstheme="minorHAnsi"/>
          <w:szCs w:val="22"/>
        </w:rPr>
      </w:pPr>
      <w:r w:rsidRPr="00FB45FE">
        <w:rPr>
          <w:rFonts w:asciiTheme="minorHAnsi" w:hAnsiTheme="minorHAnsi" w:cstheme="minorHAnsi"/>
          <w:szCs w:val="22"/>
        </w:rPr>
        <w:t xml:space="preserve">Zamówienie o wartości </w:t>
      </w:r>
      <w:r w:rsidRPr="00FB45FE">
        <w:rPr>
          <w:rFonts w:asciiTheme="minorHAnsi" w:hAnsiTheme="minorHAnsi" w:cstheme="minorHAnsi"/>
          <w:b/>
          <w:szCs w:val="22"/>
        </w:rPr>
        <w:t>przekraczającej</w:t>
      </w:r>
      <w:r w:rsidRPr="00FB45FE">
        <w:rPr>
          <w:rFonts w:asciiTheme="minorHAnsi" w:hAnsiTheme="minorHAnsi" w:cstheme="minorHAnsi"/>
          <w:szCs w:val="22"/>
        </w:rPr>
        <w:t xml:space="preserve"> kwoty określone w przepisach wydanych na podstawie art. 11 ust. 8 ustawy z dnia 29 stycznia 2004 r. - Prawo zamówień publicznych</w:t>
      </w:r>
      <w:r w:rsidR="000B0756" w:rsidRPr="00FB45FE">
        <w:rPr>
          <w:rFonts w:asciiTheme="minorHAnsi" w:hAnsiTheme="minorHAnsi" w:cstheme="minorHAnsi"/>
          <w:szCs w:val="22"/>
        </w:rPr>
        <w:t xml:space="preserve"> (</w:t>
      </w:r>
      <w:proofErr w:type="spellStart"/>
      <w:r w:rsidR="000B0756" w:rsidRPr="00FB45FE">
        <w:rPr>
          <w:rFonts w:asciiTheme="minorHAnsi" w:hAnsiTheme="minorHAnsi" w:cstheme="minorHAnsi"/>
          <w:szCs w:val="22"/>
        </w:rPr>
        <w:t>t.j</w:t>
      </w:r>
      <w:proofErr w:type="spellEnd"/>
      <w:r w:rsidR="000B0756" w:rsidRPr="00FB45FE">
        <w:rPr>
          <w:rFonts w:asciiTheme="minorHAnsi" w:hAnsiTheme="minorHAnsi" w:cstheme="minorHAnsi"/>
          <w:szCs w:val="22"/>
        </w:rPr>
        <w:t>. Dz. U. z 201</w:t>
      </w:r>
      <w:r w:rsidR="007856B8">
        <w:rPr>
          <w:rFonts w:asciiTheme="minorHAnsi" w:hAnsiTheme="minorHAnsi" w:cstheme="minorHAnsi"/>
          <w:szCs w:val="22"/>
        </w:rPr>
        <w:t>8</w:t>
      </w:r>
      <w:r w:rsidR="000B0756" w:rsidRPr="00FB45FE">
        <w:rPr>
          <w:rFonts w:asciiTheme="minorHAnsi" w:hAnsiTheme="minorHAnsi" w:cstheme="minorHAnsi"/>
          <w:szCs w:val="22"/>
        </w:rPr>
        <w:t xml:space="preserve"> roku, poz. 1</w:t>
      </w:r>
      <w:r w:rsidR="00370ADA" w:rsidRPr="00FB45FE">
        <w:rPr>
          <w:rFonts w:asciiTheme="minorHAnsi" w:hAnsiTheme="minorHAnsi" w:cstheme="minorHAnsi"/>
          <w:szCs w:val="22"/>
        </w:rPr>
        <w:t>986</w:t>
      </w:r>
      <w:r w:rsidR="000B0756" w:rsidRPr="00FB45FE">
        <w:rPr>
          <w:rFonts w:asciiTheme="minorHAnsi" w:hAnsiTheme="minorHAnsi" w:cstheme="minorHAnsi"/>
          <w:szCs w:val="22"/>
        </w:rPr>
        <w:t xml:space="preserve"> ze zm.), zwanej dalej „ustawą”</w:t>
      </w:r>
    </w:p>
    <w:p w14:paraId="79E4C73A" w14:textId="77777777" w:rsidR="006519CE" w:rsidRPr="00FB45FE" w:rsidRDefault="006519CE" w:rsidP="00BD68CE">
      <w:pPr>
        <w:spacing w:line="276" w:lineRule="auto"/>
        <w:rPr>
          <w:rFonts w:asciiTheme="minorHAnsi" w:hAnsiTheme="minorHAnsi" w:cstheme="minorHAnsi"/>
          <w:szCs w:val="22"/>
        </w:rPr>
      </w:pPr>
    </w:p>
    <w:p w14:paraId="58BBF6A7" w14:textId="77777777" w:rsidR="00556452" w:rsidRPr="00FB45FE" w:rsidRDefault="00556452" w:rsidP="00BD68CE">
      <w:pPr>
        <w:spacing w:line="276" w:lineRule="auto"/>
        <w:rPr>
          <w:rFonts w:asciiTheme="minorHAnsi" w:hAnsiTheme="minorHAnsi" w:cstheme="minorHAnsi"/>
          <w:szCs w:val="22"/>
        </w:rPr>
      </w:pPr>
    </w:p>
    <w:p w14:paraId="3DF244CD" w14:textId="0641893B" w:rsidR="00726D55" w:rsidRPr="00FB45FE" w:rsidRDefault="006519CE" w:rsidP="00BD68CE">
      <w:pPr>
        <w:spacing w:line="276" w:lineRule="auto"/>
        <w:ind w:left="426"/>
        <w:rPr>
          <w:rFonts w:asciiTheme="minorHAnsi" w:hAnsiTheme="minorHAnsi" w:cstheme="minorHAnsi"/>
          <w:szCs w:val="22"/>
        </w:rPr>
      </w:pPr>
      <w:r w:rsidRPr="00FB45FE">
        <w:rPr>
          <w:rFonts w:asciiTheme="minorHAnsi" w:hAnsiTheme="minorHAnsi" w:cstheme="minorHAnsi"/>
          <w:b/>
          <w:szCs w:val="22"/>
        </w:rPr>
        <w:t>Zamawiający:</w:t>
      </w:r>
      <w:r w:rsidRPr="00FB45FE">
        <w:rPr>
          <w:rFonts w:asciiTheme="minorHAnsi" w:hAnsiTheme="minorHAnsi" w:cstheme="minorHAnsi"/>
          <w:szCs w:val="22"/>
        </w:rPr>
        <w:t xml:space="preserve"> </w:t>
      </w:r>
      <w:bookmarkStart w:id="1" w:name="_Hlk14780470"/>
      <w:r w:rsidR="00A97B5C" w:rsidRPr="00FB45FE">
        <w:rPr>
          <w:rFonts w:asciiTheme="minorHAnsi" w:hAnsiTheme="minorHAnsi" w:cstheme="minorHAnsi"/>
          <w:szCs w:val="22"/>
        </w:rPr>
        <w:t xml:space="preserve">Muzeum </w:t>
      </w:r>
      <w:r w:rsidR="00E77006" w:rsidRPr="00FB45FE">
        <w:rPr>
          <w:rFonts w:asciiTheme="minorHAnsi" w:hAnsiTheme="minorHAnsi" w:cstheme="minorHAnsi"/>
          <w:szCs w:val="22"/>
        </w:rPr>
        <w:t>Żołnierzy Wyklętych w Ostrołęce</w:t>
      </w:r>
      <w:bookmarkEnd w:id="1"/>
      <w:r w:rsidR="007856B8">
        <w:rPr>
          <w:rFonts w:asciiTheme="minorHAnsi" w:hAnsiTheme="minorHAnsi" w:cstheme="minorHAnsi"/>
          <w:szCs w:val="22"/>
        </w:rPr>
        <w:t xml:space="preserve"> (w organizacji)</w:t>
      </w:r>
    </w:p>
    <w:p w14:paraId="1246480A" w14:textId="77777777" w:rsidR="006519CE" w:rsidRPr="00FB45FE" w:rsidRDefault="00726D55" w:rsidP="00BD68CE">
      <w:pPr>
        <w:spacing w:line="276" w:lineRule="auto"/>
        <w:rPr>
          <w:rFonts w:asciiTheme="minorHAnsi" w:hAnsiTheme="minorHAnsi" w:cstheme="minorHAnsi"/>
          <w:szCs w:val="22"/>
        </w:rPr>
      </w:pPr>
      <w:r w:rsidRPr="00FB45FE">
        <w:rPr>
          <w:rFonts w:asciiTheme="minorHAnsi" w:hAnsiTheme="minorHAnsi" w:cstheme="minorHAnsi"/>
          <w:szCs w:val="22"/>
        </w:rPr>
        <w:t xml:space="preserve"> </w:t>
      </w:r>
    </w:p>
    <w:p w14:paraId="2D4659C3" w14:textId="77777777" w:rsidR="002E6EAC" w:rsidRDefault="002E6EAC" w:rsidP="00BD68CE">
      <w:pPr>
        <w:spacing w:line="276" w:lineRule="auto"/>
        <w:rPr>
          <w:rFonts w:asciiTheme="minorHAnsi" w:hAnsiTheme="minorHAnsi" w:cstheme="minorHAnsi"/>
          <w:b/>
          <w:szCs w:val="22"/>
        </w:rPr>
      </w:pPr>
    </w:p>
    <w:p w14:paraId="7EEE552B" w14:textId="77777777" w:rsidR="00FB45FE" w:rsidRDefault="00FB45FE" w:rsidP="00BD68CE">
      <w:pPr>
        <w:spacing w:line="276" w:lineRule="auto"/>
        <w:rPr>
          <w:rFonts w:asciiTheme="minorHAnsi" w:hAnsiTheme="minorHAnsi" w:cstheme="minorHAnsi"/>
          <w:b/>
          <w:szCs w:val="22"/>
        </w:rPr>
      </w:pPr>
    </w:p>
    <w:p w14:paraId="18464FD4" w14:textId="77777777" w:rsidR="00FB45FE" w:rsidRDefault="00FB45FE" w:rsidP="00BD68CE">
      <w:pPr>
        <w:spacing w:line="276" w:lineRule="auto"/>
        <w:rPr>
          <w:rFonts w:asciiTheme="minorHAnsi" w:hAnsiTheme="minorHAnsi" w:cstheme="minorHAnsi"/>
          <w:b/>
          <w:szCs w:val="22"/>
        </w:rPr>
      </w:pPr>
    </w:p>
    <w:p w14:paraId="5C713F92" w14:textId="77777777" w:rsidR="00FB45FE" w:rsidRDefault="00FB45FE" w:rsidP="00BD68CE">
      <w:pPr>
        <w:spacing w:line="276" w:lineRule="auto"/>
        <w:rPr>
          <w:rFonts w:asciiTheme="minorHAnsi" w:hAnsiTheme="minorHAnsi" w:cstheme="minorHAnsi"/>
          <w:b/>
          <w:szCs w:val="22"/>
        </w:rPr>
      </w:pPr>
    </w:p>
    <w:p w14:paraId="7FA0AFC8" w14:textId="77777777" w:rsidR="00FB45FE" w:rsidRDefault="00FB45FE" w:rsidP="00BD68CE">
      <w:pPr>
        <w:spacing w:line="276" w:lineRule="auto"/>
        <w:rPr>
          <w:rFonts w:asciiTheme="minorHAnsi" w:hAnsiTheme="minorHAnsi" w:cstheme="minorHAnsi"/>
          <w:b/>
          <w:szCs w:val="22"/>
        </w:rPr>
      </w:pPr>
    </w:p>
    <w:p w14:paraId="52849380" w14:textId="77777777" w:rsidR="00FB45FE" w:rsidRDefault="00FB45FE" w:rsidP="00BD68CE">
      <w:pPr>
        <w:spacing w:line="276" w:lineRule="auto"/>
        <w:rPr>
          <w:rFonts w:asciiTheme="minorHAnsi" w:hAnsiTheme="minorHAnsi" w:cstheme="minorHAnsi"/>
          <w:b/>
          <w:szCs w:val="22"/>
        </w:rPr>
      </w:pPr>
    </w:p>
    <w:p w14:paraId="431B7B7A" w14:textId="77777777" w:rsidR="00FB45FE" w:rsidRDefault="00FB45FE" w:rsidP="00BD68CE">
      <w:pPr>
        <w:spacing w:line="276" w:lineRule="auto"/>
        <w:rPr>
          <w:rFonts w:asciiTheme="minorHAnsi" w:hAnsiTheme="minorHAnsi" w:cstheme="minorHAnsi"/>
          <w:b/>
          <w:szCs w:val="22"/>
        </w:rPr>
      </w:pPr>
    </w:p>
    <w:p w14:paraId="105CD954" w14:textId="77777777" w:rsidR="00FB45FE" w:rsidRDefault="00FB45FE" w:rsidP="00BD68CE">
      <w:pPr>
        <w:spacing w:line="276" w:lineRule="auto"/>
        <w:rPr>
          <w:rFonts w:asciiTheme="minorHAnsi" w:hAnsiTheme="minorHAnsi" w:cstheme="minorHAnsi"/>
          <w:b/>
          <w:szCs w:val="22"/>
        </w:rPr>
      </w:pPr>
    </w:p>
    <w:p w14:paraId="550A3578" w14:textId="77777777" w:rsidR="00FB45FE" w:rsidRDefault="00FB45FE" w:rsidP="00BD68CE">
      <w:pPr>
        <w:spacing w:line="276" w:lineRule="auto"/>
        <w:rPr>
          <w:rFonts w:asciiTheme="minorHAnsi" w:hAnsiTheme="minorHAnsi" w:cstheme="minorHAnsi"/>
          <w:b/>
          <w:szCs w:val="22"/>
        </w:rPr>
      </w:pPr>
    </w:p>
    <w:p w14:paraId="03B22127" w14:textId="77777777" w:rsidR="00FB45FE" w:rsidRPr="00FB45FE" w:rsidRDefault="00FB45FE" w:rsidP="00BD68CE">
      <w:pPr>
        <w:spacing w:line="276" w:lineRule="auto"/>
        <w:rPr>
          <w:rFonts w:asciiTheme="minorHAnsi" w:hAnsiTheme="minorHAnsi" w:cstheme="minorHAnsi"/>
          <w:b/>
          <w:szCs w:val="22"/>
        </w:rPr>
      </w:pPr>
    </w:p>
    <w:p w14:paraId="63AE7F80" w14:textId="77777777" w:rsidR="002E6EAC" w:rsidRPr="00FB45FE" w:rsidRDefault="002E6EAC" w:rsidP="00BD68CE">
      <w:pPr>
        <w:spacing w:line="276" w:lineRule="auto"/>
        <w:rPr>
          <w:rFonts w:asciiTheme="minorHAnsi" w:hAnsiTheme="minorHAnsi" w:cstheme="minorHAnsi"/>
          <w:b/>
          <w:szCs w:val="22"/>
        </w:rPr>
      </w:pPr>
    </w:p>
    <w:p w14:paraId="385E4364" w14:textId="77777777" w:rsidR="00726D55" w:rsidRPr="00FB45FE" w:rsidRDefault="00726D55" w:rsidP="00FB45FE">
      <w:pPr>
        <w:spacing w:line="276" w:lineRule="auto"/>
        <w:rPr>
          <w:rFonts w:asciiTheme="minorHAnsi" w:hAnsiTheme="minorHAnsi" w:cstheme="minorHAnsi"/>
          <w:b/>
          <w:szCs w:val="22"/>
        </w:rPr>
      </w:pPr>
      <w:r w:rsidRPr="00FB45FE">
        <w:rPr>
          <w:rFonts w:asciiTheme="minorHAnsi" w:hAnsiTheme="minorHAnsi" w:cstheme="minorHAnsi"/>
          <w:b/>
          <w:szCs w:val="22"/>
        </w:rPr>
        <w:t>Zatwierdzam:</w:t>
      </w:r>
    </w:p>
    <w:p w14:paraId="134C30C4" w14:textId="77777777" w:rsidR="00726D55" w:rsidRPr="00FB45FE" w:rsidRDefault="00726D55" w:rsidP="00BD68CE">
      <w:pPr>
        <w:spacing w:line="276" w:lineRule="auto"/>
        <w:rPr>
          <w:rFonts w:asciiTheme="minorHAnsi" w:hAnsiTheme="minorHAnsi" w:cstheme="minorHAnsi"/>
          <w:szCs w:val="22"/>
        </w:rPr>
      </w:pPr>
      <w:r w:rsidRPr="00FB45FE">
        <w:rPr>
          <w:rFonts w:asciiTheme="minorHAnsi" w:hAnsiTheme="minorHAnsi" w:cstheme="minorHAnsi"/>
          <w:szCs w:val="22"/>
        </w:rPr>
        <w:t>Kierownik Zamawiającego</w:t>
      </w:r>
    </w:p>
    <w:p w14:paraId="6CF79615" w14:textId="77777777" w:rsidR="00B4226B" w:rsidRPr="00FB45FE" w:rsidRDefault="00B4226B" w:rsidP="00BD68CE">
      <w:pPr>
        <w:spacing w:line="276" w:lineRule="auto"/>
        <w:rPr>
          <w:rFonts w:asciiTheme="minorHAnsi" w:hAnsiTheme="minorHAnsi" w:cstheme="minorHAnsi"/>
          <w:b/>
          <w:szCs w:val="22"/>
        </w:rPr>
      </w:pPr>
      <w:r w:rsidRPr="00FB45FE">
        <w:rPr>
          <w:rFonts w:asciiTheme="minorHAnsi" w:hAnsiTheme="minorHAnsi" w:cstheme="minorHAnsi"/>
          <w:b/>
          <w:szCs w:val="22"/>
        </w:rPr>
        <w:br w:type="page"/>
      </w:r>
    </w:p>
    <w:p w14:paraId="71459D62" w14:textId="77777777" w:rsidR="001A0633" w:rsidRPr="00FB45FE" w:rsidRDefault="001A0633" w:rsidP="00BD68CE">
      <w:pPr>
        <w:pStyle w:val="Nagwek1"/>
      </w:pPr>
      <w:r w:rsidRPr="00FB45FE">
        <w:lastRenderedPageBreak/>
        <w:t>ZAMAWIAJĄCY</w:t>
      </w:r>
    </w:p>
    <w:tbl>
      <w:tblPr>
        <w:tblStyle w:val="Tabela-Siatk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5573"/>
      </w:tblGrid>
      <w:tr w:rsidR="00A97B5C" w:rsidRPr="00FB45FE" w14:paraId="4BBD2F15" w14:textId="77777777" w:rsidTr="00706B04">
        <w:tc>
          <w:tcPr>
            <w:tcW w:w="3073" w:type="dxa"/>
          </w:tcPr>
          <w:p w14:paraId="16B3BF40" w14:textId="77777777" w:rsidR="00A97B5C" w:rsidRPr="00FB45FE" w:rsidRDefault="00A97B5C" w:rsidP="00BD68CE">
            <w:pPr>
              <w:spacing w:line="276" w:lineRule="auto"/>
              <w:ind w:left="0"/>
              <w:rPr>
                <w:rFonts w:asciiTheme="minorHAnsi" w:hAnsiTheme="minorHAnsi" w:cstheme="minorHAnsi"/>
                <w:b/>
                <w:szCs w:val="22"/>
              </w:rPr>
            </w:pPr>
            <w:bookmarkStart w:id="2" w:name="_Hlk14780547"/>
            <w:r w:rsidRPr="00FB45FE">
              <w:rPr>
                <w:rFonts w:asciiTheme="minorHAnsi" w:hAnsiTheme="minorHAnsi" w:cstheme="minorHAnsi"/>
                <w:b/>
                <w:szCs w:val="22"/>
              </w:rPr>
              <w:t>Nazwa Zamawiającego:</w:t>
            </w:r>
          </w:p>
        </w:tc>
        <w:tc>
          <w:tcPr>
            <w:tcW w:w="5573" w:type="dxa"/>
          </w:tcPr>
          <w:p w14:paraId="08BCBD77" w14:textId="77777777" w:rsidR="00A97B5C" w:rsidRPr="00FB45FE" w:rsidRDefault="00847857" w:rsidP="00BD68CE">
            <w:pPr>
              <w:spacing w:line="276" w:lineRule="auto"/>
              <w:ind w:left="0"/>
              <w:rPr>
                <w:rFonts w:asciiTheme="minorHAnsi" w:hAnsiTheme="minorHAnsi" w:cstheme="minorHAnsi"/>
                <w:b/>
                <w:szCs w:val="22"/>
              </w:rPr>
            </w:pPr>
            <w:r w:rsidRPr="00FB45FE">
              <w:rPr>
                <w:rStyle w:val="TeksttreciPogrubienie"/>
                <w:rFonts w:asciiTheme="minorHAnsi" w:hAnsiTheme="minorHAnsi" w:cstheme="minorHAnsi"/>
                <w:b w:val="0"/>
                <w:sz w:val="22"/>
                <w:szCs w:val="22"/>
              </w:rPr>
              <w:t>Muzeum Żołnierzy Wyklętych w Ostrołęce</w:t>
            </w:r>
            <w:r w:rsidR="00281D87" w:rsidRPr="00FB45FE">
              <w:rPr>
                <w:rStyle w:val="TeksttreciPogrubienie"/>
                <w:rFonts w:asciiTheme="minorHAnsi" w:hAnsiTheme="minorHAnsi" w:cstheme="minorHAnsi"/>
                <w:b w:val="0"/>
                <w:sz w:val="22"/>
                <w:szCs w:val="22"/>
              </w:rPr>
              <w:t xml:space="preserve"> (w organizacji)</w:t>
            </w:r>
          </w:p>
        </w:tc>
      </w:tr>
      <w:tr w:rsidR="00A97B5C" w:rsidRPr="00FB45FE" w14:paraId="2074A50A" w14:textId="77777777" w:rsidTr="00706B04">
        <w:tc>
          <w:tcPr>
            <w:tcW w:w="3073" w:type="dxa"/>
          </w:tcPr>
          <w:p w14:paraId="33C422F4" w14:textId="77777777" w:rsidR="00A97B5C" w:rsidRPr="00FB45FE" w:rsidRDefault="00A97B5C"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Adres:</w:t>
            </w:r>
          </w:p>
        </w:tc>
        <w:tc>
          <w:tcPr>
            <w:tcW w:w="5573" w:type="dxa"/>
          </w:tcPr>
          <w:p w14:paraId="067DBAD1" w14:textId="77777777" w:rsidR="00A97B5C" w:rsidRPr="00FB45FE" w:rsidRDefault="00BF3CD8"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u</w:t>
            </w:r>
            <w:r w:rsidR="00A97B5C" w:rsidRPr="00FB45FE">
              <w:rPr>
                <w:rFonts w:asciiTheme="minorHAnsi" w:hAnsiTheme="minorHAnsi" w:cstheme="minorHAnsi"/>
                <w:szCs w:val="22"/>
              </w:rPr>
              <w:t>l</w:t>
            </w:r>
            <w:r w:rsidR="002732AA" w:rsidRPr="00FB45FE">
              <w:rPr>
                <w:rFonts w:asciiTheme="minorHAnsi" w:hAnsiTheme="minorHAnsi" w:cstheme="minorHAnsi"/>
                <w:szCs w:val="22"/>
              </w:rPr>
              <w:t>. Traugutta 19</w:t>
            </w:r>
            <w:r w:rsidR="00A97B5C" w:rsidRPr="00FB45FE">
              <w:rPr>
                <w:rFonts w:asciiTheme="minorHAnsi" w:hAnsiTheme="minorHAnsi" w:cstheme="minorHAnsi"/>
                <w:szCs w:val="22"/>
              </w:rPr>
              <w:t xml:space="preserve">, </w:t>
            </w:r>
            <w:r w:rsidR="002732AA" w:rsidRPr="00FB45FE">
              <w:rPr>
                <w:rFonts w:asciiTheme="minorHAnsi" w:hAnsiTheme="minorHAnsi" w:cstheme="minorHAnsi"/>
                <w:szCs w:val="22"/>
              </w:rPr>
              <w:t>07</w:t>
            </w:r>
            <w:r w:rsidR="00A97B5C" w:rsidRPr="00FB45FE">
              <w:rPr>
                <w:rFonts w:asciiTheme="minorHAnsi" w:hAnsiTheme="minorHAnsi" w:cstheme="minorHAnsi"/>
                <w:szCs w:val="22"/>
              </w:rPr>
              <w:t>-</w:t>
            </w:r>
            <w:r w:rsidR="002732AA" w:rsidRPr="00FB45FE">
              <w:rPr>
                <w:rFonts w:asciiTheme="minorHAnsi" w:hAnsiTheme="minorHAnsi" w:cstheme="minorHAnsi"/>
                <w:szCs w:val="22"/>
              </w:rPr>
              <w:t>41</w:t>
            </w:r>
            <w:r w:rsidR="00A97B5C" w:rsidRPr="00FB45FE">
              <w:rPr>
                <w:rFonts w:asciiTheme="minorHAnsi" w:hAnsiTheme="minorHAnsi" w:cstheme="minorHAnsi"/>
                <w:szCs w:val="22"/>
              </w:rPr>
              <w:t xml:space="preserve">0 </w:t>
            </w:r>
            <w:r w:rsidR="002732AA" w:rsidRPr="00FB45FE">
              <w:rPr>
                <w:rFonts w:asciiTheme="minorHAnsi" w:hAnsiTheme="minorHAnsi" w:cstheme="minorHAnsi"/>
                <w:szCs w:val="22"/>
              </w:rPr>
              <w:t>Ostrołęka</w:t>
            </w:r>
          </w:p>
        </w:tc>
      </w:tr>
      <w:tr w:rsidR="00A97B5C" w:rsidRPr="00FB45FE" w14:paraId="04E2AD85" w14:textId="77777777" w:rsidTr="00706B04">
        <w:tc>
          <w:tcPr>
            <w:tcW w:w="3073" w:type="dxa"/>
          </w:tcPr>
          <w:p w14:paraId="35EC448E" w14:textId="77777777" w:rsidR="00A97B5C" w:rsidRPr="00FB45FE" w:rsidRDefault="00A97B5C"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Numery telefonu:</w:t>
            </w:r>
          </w:p>
        </w:tc>
        <w:tc>
          <w:tcPr>
            <w:tcW w:w="5573" w:type="dxa"/>
          </w:tcPr>
          <w:p w14:paraId="440EBFD8" w14:textId="77777777" w:rsidR="00A97B5C" w:rsidRPr="00FB45FE" w:rsidRDefault="00281D87"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+48 512 959 347</w:t>
            </w:r>
          </w:p>
        </w:tc>
      </w:tr>
      <w:tr w:rsidR="00A97B5C" w:rsidRPr="00FB45FE" w14:paraId="4F7D1D6A" w14:textId="77777777" w:rsidTr="00706B04">
        <w:tc>
          <w:tcPr>
            <w:tcW w:w="3073" w:type="dxa"/>
          </w:tcPr>
          <w:p w14:paraId="072777F3" w14:textId="77777777" w:rsidR="00A97B5C" w:rsidRPr="00FB45FE" w:rsidRDefault="00A97B5C"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Numer telefaksu:</w:t>
            </w:r>
          </w:p>
        </w:tc>
        <w:tc>
          <w:tcPr>
            <w:tcW w:w="5573" w:type="dxa"/>
          </w:tcPr>
          <w:p w14:paraId="10315456" w14:textId="77777777" w:rsidR="00A97B5C" w:rsidRPr="00FB45FE" w:rsidRDefault="00281D87"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+48 29 714 27 68</w:t>
            </w:r>
          </w:p>
        </w:tc>
      </w:tr>
      <w:tr w:rsidR="005238D5" w:rsidRPr="00FB45FE" w14:paraId="3CE1C87E" w14:textId="77777777" w:rsidTr="00706B04">
        <w:tc>
          <w:tcPr>
            <w:tcW w:w="3073" w:type="dxa"/>
          </w:tcPr>
          <w:p w14:paraId="0DDE51DD" w14:textId="77777777" w:rsidR="005238D5" w:rsidRPr="00FB45FE" w:rsidRDefault="005238D5"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Adres e-mail:</w:t>
            </w:r>
          </w:p>
        </w:tc>
        <w:tc>
          <w:tcPr>
            <w:tcW w:w="5573" w:type="dxa"/>
          </w:tcPr>
          <w:p w14:paraId="24F74369" w14:textId="77777777" w:rsidR="005238D5" w:rsidRPr="00FB45FE" w:rsidRDefault="00BF3CD8" w:rsidP="00BD68CE">
            <w:pPr>
              <w:spacing w:line="276" w:lineRule="auto"/>
              <w:ind w:left="0"/>
              <w:rPr>
                <w:rFonts w:asciiTheme="minorHAnsi" w:hAnsiTheme="minorHAnsi" w:cstheme="minorHAnsi"/>
                <w:color w:val="000000"/>
                <w:szCs w:val="22"/>
                <w:shd w:val="clear" w:color="auto" w:fill="FFFFFF"/>
              </w:rPr>
            </w:pPr>
            <w:r w:rsidRPr="00FB45FE">
              <w:rPr>
                <w:rFonts w:asciiTheme="minorHAnsi" w:hAnsiTheme="minorHAnsi" w:cstheme="minorHAnsi"/>
                <w:color w:val="000000"/>
                <w:szCs w:val="22"/>
                <w:shd w:val="clear" w:color="auto" w:fill="FFFFFF"/>
              </w:rPr>
              <w:t>sekretariat@muzeumzolnierzywykletych.pl</w:t>
            </w:r>
          </w:p>
        </w:tc>
      </w:tr>
      <w:tr w:rsidR="00444404" w:rsidRPr="00FB45FE" w14:paraId="654329C6" w14:textId="77777777" w:rsidTr="00706B04">
        <w:tc>
          <w:tcPr>
            <w:tcW w:w="3073" w:type="dxa"/>
          </w:tcPr>
          <w:p w14:paraId="3CD57033" w14:textId="77777777" w:rsidR="00444404" w:rsidRPr="00FB45FE" w:rsidRDefault="00444404"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Adres e-mail do kontaktu w sprawie przetargu</w:t>
            </w:r>
          </w:p>
        </w:tc>
        <w:tc>
          <w:tcPr>
            <w:tcW w:w="5573" w:type="dxa"/>
          </w:tcPr>
          <w:p w14:paraId="633E39FA" w14:textId="77777777" w:rsidR="00444404" w:rsidRPr="00FB45FE" w:rsidRDefault="00444404" w:rsidP="00BD68CE">
            <w:pPr>
              <w:spacing w:line="276" w:lineRule="auto"/>
              <w:ind w:left="0"/>
              <w:rPr>
                <w:rFonts w:asciiTheme="minorHAnsi" w:hAnsiTheme="minorHAnsi" w:cstheme="minorHAnsi"/>
                <w:color w:val="000000"/>
                <w:szCs w:val="22"/>
                <w:shd w:val="clear" w:color="auto" w:fill="FFFFFF"/>
              </w:rPr>
            </w:pPr>
            <w:r w:rsidRPr="00FB45FE">
              <w:rPr>
                <w:rFonts w:asciiTheme="minorHAnsi" w:hAnsiTheme="minorHAnsi" w:cstheme="minorHAnsi"/>
                <w:color w:val="000000"/>
                <w:szCs w:val="22"/>
                <w:shd w:val="clear" w:color="auto" w:fill="FFFFFF"/>
              </w:rPr>
              <w:t>przetargi@muzeumzolnierzywykletych.pl</w:t>
            </w:r>
          </w:p>
        </w:tc>
      </w:tr>
      <w:tr w:rsidR="00A97B5C" w:rsidRPr="00FB45FE" w14:paraId="78E261A2" w14:textId="77777777" w:rsidTr="00706B04">
        <w:tc>
          <w:tcPr>
            <w:tcW w:w="3073" w:type="dxa"/>
          </w:tcPr>
          <w:p w14:paraId="5CA677BB" w14:textId="77777777" w:rsidR="00A97B5C" w:rsidRPr="00FB45FE" w:rsidRDefault="00A97B5C"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REGON:</w:t>
            </w:r>
          </w:p>
        </w:tc>
        <w:tc>
          <w:tcPr>
            <w:tcW w:w="5573" w:type="dxa"/>
          </w:tcPr>
          <w:p w14:paraId="794C22DD" w14:textId="77777777" w:rsidR="00A97B5C" w:rsidRPr="00FB45FE" w:rsidRDefault="002732AA" w:rsidP="00BD68CE">
            <w:pPr>
              <w:spacing w:line="276" w:lineRule="auto"/>
              <w:ind w:left="0"/>
              <w:rPr>
                <w:rFonts w:asciiTheme="minorHAnsi" w:hAnsiTheme="minorHAnsi" w:cstheme="minorHAnsi"/>
                <w:szCs w:val="22"/>
              </w:rPr>
            </w:pPr>
            <w:r w:rsidRPr="00FB45FE">
              <w:rPr>
                <w:rFonts w:asciiTheme="minorHAnsi" w:hAnsiTheme="minorHAnsi" w:cstheme="minorHAnsi"/>
                <w:color w:val="000000"/>
                <w:szCs w:val="22"/>
                <w:shd w:val="clear" w:color="auto" w:fill="FFFFFF"/>
              </w:rPr>
              <w:t>361355350</w:t>
            </w:r>
          </w:p>
        </w:tc>
      </w:tr>
      <w:tr w:rsidR="00A97B5C" w:rsidRPr="00FB45FE" w14:paraId="3A6663DA" w14:textId="77777777" w:rsidTr="00706B04">
        <w:tc>
          <w:tcPr>
            <w:tcW w:w="3073" w:type="dxa"/>
          </w:tcPr>
          <w:p w14:paraId="1FC86CAE" w14:textId="77777777" w:rsidR="00A97B5C" w:rsidRPr="00FB45FE" w:rsidRDefault="00A97B5C"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NIP:</w:t>
            </w:r>
          </w:p>
        </w:tc>
        <w:tc>
          <w:tcPr>
            <w:tcW w:w="5573" w:type="dxa"/>
          </w:tcPr>
          <w:p w14:paraId="66FE072E" w14:textId="77777777" w:rsidR="00A97B5C" w:rsidRPr="00FB45FE" w:rsidRDefault="002732AA" w:rsidP="00BD68CE">
            <w:pPr>
              <w:spacing w:line="276" w:lineRule="auto"/>
              <w:ind w:left="0"/>
              <w:rPr>
                <w:rFonts w:asciiTheme="minorHAnsi" w:hAnsiTheme="minorHAnsi" w:cstheme="minorHAnsi"/>
                <w:szCs w:val="22"/>
              </w:rPr>
            </w:pPr>
            <w:r w:rsidRPr="00FB45FE">
              <w:rPr>
                <w:rFonts w:asciiTheme="minorHAnsi" w:hAnsiTheme="minorHAnsi" w:cstheme="minorHAnsi"/>
                <w:color w:val="000000"/>
                <w:szCs w:val="22"/>
                <w:shd w:val="clear" w:color="auto" w:fill="FFFFFF"/>
              </w:rPr>
              <w:t>758-235-69-67</w:t>
            </w:r>
          </w:p>
        </w:tc>
      </w:tr>
      <w:tr w:rsidR="00A97B5C" w:rsidRPr="00FB45FE" w14:paraId="247BCA87" w14:textId="77777777" w:rsidTr="00706B04">
        <w:tc>
          <w:tcPr>
            <w:tcW w:w="3073" w:type="dxa"/>
          </w:tcPr>
          <w:p w14:paraId="05116A81" w14:textId="77777777" w:rsidR="00A97B5C" w:rsidRPr="00FB45FE" w:rsidRDefault="00A97B5C"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Godziny pracy:</w:t>
            </w:r>
          </w:p>
        </w:tc>
        <w:tc>
          <w:tcPr>
            <w:tcW w:w="5573" w:type="dxa"/>
          </w:tcPr>
          <w:p w14:paraId="082F9535" w14:textId="77777777" w:rsidR="00A97B5C" w:rsidRPr="00FB45FE" w:rsidRDefault="00A97B5C"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od 8 00 do 16 00 od poniedziałku do piątku za wyjątkiem dni ustawowo uznanych za dni wolne od pracy</w:t>
            </w:r>
          </w:p>
        </w:tc>
      </w:tr>
      <w:tr w:rsidR="00A97B5C" w:rsidRPr="00FB45FE" w14:paraId="4F473D3B" w14:textId="77777777" w:rsidTr="00706B04">
        <w:tc>
          <w:tcPr>
            <w:tcW w:w="3073" w:type="dxa"/>
          </w:tcPr>
          <w:p w14:paraId="3C156054" w14:textId="77777777" w:rsidR="00A97B5C" w:rsidRPr="00FB45FE" w:rsidRDefault="00A97B5C"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Adres strony internetowej:</w:t>
            </w:r>
          </w:p>
        </w:tc>
        <w:tc>
          <w:tcPr>
            <w:tcW w:w="5573" w:type="dxa"/>
          </w:tcPr>
          <w:p w14:paraId="1B1D54B4" w14:textId="77777777" w:rsidR="00A97B5C" w:rsidRPr="00FB45FE" w:rsidRDefault="002732AA"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www.muzeumzolnierzywykletych.pl</w:t>
            </w:r>
          </w:p>
        </w:tc>
      </w:tr>
      <w:bookmarkEnd w:id="2"/>
    </w:tbl>
    <w:p w14:paraId="7B04D0FA" w14:textId="77777777" w:rsidR="00A97B5C" w:rsidRPr="00FB45FE" w:rsidRDefault="00A97B5C" w:rsidP="00BD68CE">
      <w:pPr>
        <w:pStyle w:val="Bezodstpw"/>
        <w:spacing w:line="276" w:lineRule="auto"/>
        <w:rPr>
          <w:rFonts w:asciiTheme="minorHAnsi" w:hAnsiTheme="minorHAnsi" w:cstheme="minorHAnsi"/>
          <w:szCs w:val="22"/>
        </w:rPr>
      </w:pPr>
    </w:p>
    <w:p w14:paraId="02D21124" w14:textId="77777777" w:rsidR="00BE245A" w:rsidRPr="00FB45FE" w:rsidRDefault="00BE245A" w:rsidP="00BD68CE">
      <w:pPr>
        <w:pStyle w:val="Nagwek1"/>
      </w:pPr>
      <w:r w:rsidRPr="00FB45FE">
        <w:t xml:space="preserve">TRYB </w:t>
      </w:r>
      <w:r w:rsidR="009821AA" w:rsidRPr="00FB45FE">
        <w:t>UDZIELENIA ZAMÓWIENIA</w:t>
      </w:r>
    </w:p>
    <w:p w14:paraId="4FE8518B" w14:textId="77777777" w:rsidR="00BE245A" w:rsidRPr="00FB45FE" w:rsidRDefault="00BE245A" w:rsidP="00BD68CE">
      <w:pPr>
        <w:spacing w:line="276" w:lineRule="auto"/>
        <w:rPr>
          <w:rFonts w:asciiTheme="minorHAnsi" w:hAnsiTheme="minorHAnsi" w:cstheme="minorHAnsi"/>
          <w:szCs w:val="22"/>
        </w:rPr>
      </w:pPr>
      <w:r w:rsidRPr="00FB45FE">
        <w:rPr>
          <w:rFonts w:asciiTheme="minorHAnsi" w:hAnsiTheme="minorHAnsi" w:cstheme="minorHAnsi"/>
          <w:szCs w:val="22"/>
        </w:rPr>
        <w:t>Postępowanie o udzielenie zamówienia prowadzone jest w trybie przetargu nieograniczonego na podstawie ustawy z dnia 29 stycznia 2004 roku Prawo zamówień publicznych (</w:t>
      </w:r>
      <w:bookmarkStart w:id="3" w:name="_Hlk15901433"/>
      <w:r w:rsidRPr="00FB45FE">
        <w:rPr>
          <w:rFonts w:asciiTheme="minorHAnsi" w:hAnsiTheme="minorHAnsi" w:cstheme="minorHAnsi"/>
          <w:szCs w:val="22"/>
        </w:rPr>
        <w:t xml:space="preserve">tj. </w:t>
      </w:r>
      <w:r w:rsidR="005467F7" w:rsidRPr="00FB45FE">
        <w:rPr>
          <w:rFonts w:asciiTheme="minorHAnsi" w:hAnsiTheme="minorHAnsi" w:cstheme="minorHAnsi"/>
          <w:szCs w:val="22"/>
        </w:rPr>
        <w:t>Dz.U. 201</w:t>
      </w:r>
      <w:r w:rsidR="00531781" w:rsidRPr="00FB45FE">
        <w:rPr>
          <w:rFonts w:asciiTheme="minorHAnsi" w:hAnsiTheme="minorHAnsi" w:cstheme="minorHAnsi"/>
          <w:szCs w:val="22"/>
        </w:rPr>
        <w:t>8</w:t>
      </w:r>
      <w:r w:rsidR="005467F7" w:rsidRPr="00FB45FE">
        <w:rPr>
          <w:rFonts w:asciiTheme="minorHAnsi" w:hAnsiTheme="minorHAnsi" w:cstheme="minorHAnsi"/>
          <w:szCs w:val="22"/>
        </w:rPr>
        <w:t xml:space="preserve"> poz. 1</w:t>
      </w:r>
      <w:r w:rsidR="00531781" w:rsidRPr="00FB45FE">
        <w:rPr>
          <w:rFonts w:asciiTheme="minorHAnsi" w:hAnsiTheme="minorHAnsi" w:cstheme="minorHAnsi"/>
          <w:szCs w:val="22"/>
        </w:rPr>
        <w:t>986</w:t>
      </w:r>
      <w:r w:rsidR="005467F7" w:rsidRPr="00FB45FE">
        <w:rPr>
          <w:rFonts w:asciiTheme="minorHAnsi" w:hAnsiTheme="minorHAnsi" w:cstheme="minorHAnsi"/>
          <w:szCs w:val="22"/>
        </w:rPr>
        <w:t xml:space="preserve"> </w:t>
      </w:r>
      <w:r w:rsidR="00854B71" w:rsidRPr="00FB45FE">
        <w:rPr>
          <w:rFonts w:asciiTheme="minorHAnsi" w:hAnsiTheme="minorHAnsi" w:cstheme="minorHAnsi"/>
          <w:szCs w:val="22"/>
        </w:rPr>
        <w:t xml:space="preserve">z </w:t>
      </w:r>
      <w:proofErr w:type="spellStart"/>
      <w:r w:rsidR="00854B71" w:rsidRPr="00FB45FE">
        <w:rPr>
          <w:rFonts w:asciiTheme="minorHAnsi" w:hAnsiTheme="minorHAnsi" w:cstheme="minorHAnsi"/>
          <w:szCs w:val="22"/>
        </w:rPr>
        <w:t>późn</w:t>
      </w:r>
      <w:proofErr w:type="spellEnd"/>
      <w:r w:rsidR="00854B71" w:rsidRPr="00FB45FE">
        <w:rPr>
          <w:rFonts w:asciiTheme="minorHAnsi" w:hAnsiTheme="minorHAnsi" w:cstheme="minorHAnsi"/>
          <w:szCs w:val="22"/>
        </w:rPr>
        <w:t>. zm.</w:t>
      </w:r>
      <w:bookmarkEnd w:id="3"/>
      <w:r w:rsidRPr="00FB45FE">
        <w:rPr>
          <w:rFonts w:asciiTheme="minorHAnsi" w:hAnsiTheme="minorHAnsi" w:cstheme="minorHAnsi"/>
          <w:szCs w:val="22"/>
        </w:rPr>
        <w:t>) zwanej dalej „ustawą</w:t>
      </w:r>
      <w:r w:rsidR="000B0756" w:rsidRPr="00FB45FE">
        <w:rPr>
          <w:rFonts w:asciiTheme="minorHAnsi" w:hAnsiTheme="minorHAnsi" w:cstheme="minorHAnsi"/>
          <w:szCs w:val="22"/>
        </w:rPr>
        <w:t xml:space="preserve"> PZP</w:t>
      </w:r>
      <w:r w:rsidRPr="00FB45FE">
        <w:rPr>
          <w:rFonts w:asciiTheme="minorHAnsi" w:hAnsiTheme="minorHAnsi" w:cstheme="minorHAnsi"/>
          <w:szCs w:val="22"/>
        </w:rPr>
        <w:t>”.</w:t>
      </w:r>
    </w:p>
    <w:p w14:paraId="1E8D1592" w14:textId="77777777" w:rsidR="00A97B5C" w:rsidRPr="00FB45FE" w:rsidRDefault="00A97B5C" w:rsidP="00BD68CE">
      <w:pPr>
        <w:spacing w:line="276" w:lineRule="auto"/>
        <w:rPr>
          <w:rFonts w:asciiTheme="minorHAnsi" w:hAnsiTheme="minorHAnsi" w:cstheme="minorHAnsi"/>
          <w:szCs w:val="22"/>
        </w:rPr>
      </w:pPr>
    </w:p>
    <w:p w14:paraId="258144E1" w14:textId="77777777" w:rsidR="00A97B5C" w:rsidRPr="00FB45FE" w:rsidRDefault="00A97B5C" w:rsidP="00BD68CE">
      <w:pPr>
        <w:spacing w:line="276" w:lineRule="auto"/>
        <w:rPr>
          <w:rFonts w:asciiTheme="minorHAnsi" w:hAnsiTheme="minorHAnsi" w:cstheme="minorHAnsi"/>
          <w:szCs w:val="22"/>
        </w:rPr>
      </w:pPr>
      <w:r w:rsidRPr="00FB45FE">
        <w:rPr>
          <w:rFonts w:asciiTheme="minorHAnsi" w:hAnsiTheme="minorHAnsi" w:cstheme="minorHAnsi"/>
          <w:szCs w:val="22"/>
        </w:rPr>
        <w:t xml:space="preserve">Zamówienie o wartości </w:t>
      </w:r>
      <w:r w:rsidRPr="00FB45FE">
        <w:rPr>
          <w:rFonts w:asciiTheme="minorHAnsi" w:hAnsiTheme="minorHAnsi" w:cstheme="minorHAnsi"/>
          <w:b/>
          <w:szCs w:val="22"/>
        </w:rPr>
        <w:t>przekraczającej</w:t>
      </w:r>
      <w:r w:rsidRPr="00FB45FE">
        <w:rPr>
          <w:rFonts w:asciiTheme="minorHAnsi" w:hAnsiTheme="minorHAnsi" w:cstheme="minorHAnsi"/>
          <w:szCs w:val="22"/>
        </w:rPr>
        <w:t xml:space="preserve"> kwoty określone w przepisach wydanych na podstawie art. 11 ust. 8 ustawy</w:t>
      </w:r>
      <w:r w:rsidR="000B0756" w:rsidRPr="00FB45FE">
        <w:rPr>
          <w:rFonts w:asciiTheme="minorHAnsi" w:hAnsiTheme="minorHAnsi" w:cstheme="minorHAnsi"/>
          <w:szCs w:val="22"/>
        </w:rPr>
        <w:t xml:space="preserve"> PZP</w:t>
      </w:r>
    </w:p>
    <w:p w14:paraId="6B3C201C" w14:textId="77777777" w:rsidR="00A04FE9" w:rsidRPr="00FB45FE" w:rsidRDefault="00A04FE9" w:rsidP="00BD68CE">
      <w:pPr>
        <w:spacing w:line="276" w:lineRule="auto"/>
        <w:rPr>
          <w:rFonts w:asciiTheme="minorHAnsi" w:hAnsiTheme="minorHAnsi" w:cstheme="minorHAnsi"/>
          <w:szCs w:val="22"/>
        </w:rPr>
      </w:pPr>
    </w:p>
    <w:p w14:paraId="7CA8D119" w14:textId="77777777" w:rsidR="0074420D" w:rsidRPr="00FB45FE" w:rsidRDefault="0074420D" w:rsidP="00BD68CE">
      <w:pPr>
        <w:spacing w:line="276" w:lineRule="auto"/>
        <w:rPr>
          <w:rFonts w:asciiTheme="minorHAnsi" w:hAnsiTheme="minorHAnsi" w:cstheme="minorHAnsi"/>
          <w:b/>
          <w:color w:val="000000"/>
          <w:szCs w:val="22"/>
        </w:rPr>
      </w:pPr>
      <w:r w:rsidRPr="00FB45FE">
        <w:rPr>
          <w:rFonts w:asciiTheme="minorHAnsi" w:hAnsiTheme="minorHAnsi" w:cstheme="minorHAnsi"/>
          <w:b/>
          <w:color w:val="000000"/>
          <w:szCs w:val="22"/>
        </w:rPr>
        <w:t>Zamawiający informuje, że w niniejszym postępowaniu będzie stosował procedurę tzw. „odwróconą”, opisaną w treści art. 24aa Ustawy PZP, tj. najpierw dokona oceny ofert, a następnie zbada, czy wykonawca, którego oferta została oceniona jako najkorzystniejsza, nie podlega wykluczeniu oraz</w:t>
      </w:r>
      <w:r w:rsidR="00551719" w:rsidRPr="00FB45FE">
        <w:rPr>
          <w:rFonts w:asciiTheme="minorHAnsi" w:hAnsiTheme="minorHAnsi" w:cstheme="minorHAnsi"/>
          <w:b/>
          <w:color w:val="000000"/>
          <w:szCs w:val="22"/>
        </w:rPr>
        <w:t xml:space="preserve"> </w:t>
      </w:r>
      <w:r w:rsidRPr="00FB45FE">
        <w:rPr>
          <w:rFonts w:asciiTheme="minorHAnsi" w:hAnsiTheme="minorHAnsi" w:cstheme="minorHAnsi"/>
          <w:b/>
          <w:color w:val="000000"/>
          <w:szCs w:val="22"/>
        </w:rPr>
        <w:t xml:space="preserve">spełnia warunki udziału w postepowaniu. </w:t>
      </w:r>
    </w:p>
    <w:p w14:paraId="736AA0E4" w14:textId="77777777" w:rsidR="0074420D" w:rsidRPr="00FB45FE" w:rsidRDefault="0074420D" w:rsidP="00BD68CE">
      <w:pPr>
        <w:spacing w:line="276" w:lineRule="auto"/>
        <w:rPr>
          <w:rFonts w:asciiTheme="minorHAnsi" w:hAnsiTheme="minorHAnsi" w:cstheme="minorHAnsi"/>
          <w:szCs w:val="22"/>
        </w:rPr>
      </w:pPr>
    </w:p>
    <w:p w14:paraId="5CAB51EC" w14:textId="77777777" w:rsidR="00BE245A" w:rsidRPr="00FB45FE" w:rsidRDefault="00BE245A" w:rsidP="00BD68CE">
      <w:pPr>
        <w:pStyle w:val="Nagwek1"/>
      </w:pPr>
      <w:r w:rsidRPr="00FB45FE">
        <w:t>PRZEDMIOT ZAMÓWIENIA</w:t>
      </w:r>
    </w:p>
    <w:p w14:paraId="3372B7C2" w14:textId="77777777" w:rsidR="003052C8" w:rsidRPr="00FB45FE" w:rsidRDefault="003052C8" w:rsidP="00BD68CE">
      <w:pPr>
        <w:pStyle w:val="Akapitzlist"/>
        <w:numPr>
          <w:ilvl w:val="0"/>
          <w:numId w:val="7"/>
        </w:numPr>
        <w:contextualSpacing/>
        <w:rPr>
          <w:rFonts w:asciiTheme="minorHAnsi" w:hAnsiTheme="minorHAnsi" w:cstheme="minorHAnsi"/>
          <w:i/>
        </w:rPr>
      </w:pPr>
      <w:bookmarkStart w:id="4" w:name="_Hlk14780665"/>
      <w:r w:rsidRPr="00FB45FE">
        <w:rPr>
          <w:rFonts w:asciiTheme="minorHAnsi" w:hAnsiTheme="minorHAnsi" w:cstheme="minorHAnsi"/>
        </w:rPr>
        <w:t xml:space="preserve">Przedmiotem niniejszego zamówienia jest </w:t>
      </w:r>
      <w:r w:rsidR="002732AA" w:rsidRPr="00FB45FE">
        <w:rPr>
          <w:rFonts w:asciiTheme="minorHAnsi" w:hAnsiTheme="minorHAnsi" w:cstheme="minorHAnsi"/>
          <w:b/>
        </w:rPr>
        <w:t>wykonanie wystawy stałej Muzeum Żołnierzy Wyklętych w Ostrołęce</w:t>
      </w:r>
      <w:r w:rsidRPr="00FB45FE">
        <w:rPr>
          <w:rFonts w:asciiTheme="minorHAnsi" w:hAnsiTheme="minorHAnsi" w:cstheme="minorHAnsi"/>
        </w:rPr>
        <w:t>.</w:t>
      </w:r>
    </w:p>
    <w:p w14:paraId="53004BF7" w14:textId="77777777" w:rsidR="006855FC" w:rsidRPr="00FB45FE" w:rsidRDefault="002732AA" w:rsidP="00BD68CE">
      <w:pPr>
        <w:pStyle w:val="Akapitzlist"/>
        <w:numPr>
          <w:ilvl w:val="0"/>
          <w:numId w:val="7"/>
        </w:numPr>
        <w:contextualSpacing/>
        <w:rPr>
          <w:rFonts w:asciiTheme="minorHAnsi" w:hAnsiTheme="minorHAnsi" w:cstheme="minorHAnsi"/>
          <w:i/>
        </w:rPr>
      </w:pPr>
      <w:r w:rsidRPr="00FB45FE">
        <w:rPr>
          <w:rFonts w:asciiTheme="minorHAnsi" w:hAnsiTheme="minorHAnsi" w:cstheme="minorHAnsi"/>
        </w:rPr>
        <w:t>Wystawa stała</w:t>
      </w:r>
      <w:r w:rsidR="006855FC" w:rsidRPr="00FB45FE">
        <w:rPr>
          <w:rFonts w:asciiTheme="minorHAnsi" w:hAnsiTheme="minorHAnsi" w:cstheme="minorHAnsi"/>
        </w:rPr>
        <w:t xml:space="preserve"> powinna być wykonana w oparciu o projekt </w:t>
      </w:r>
      <w:r w:rsidRPr="00FB45FE">
        <w:rPr>
          <w:rFonts w:asciiTheme="minorHAnsi" w:hAnsiTheme="minorHAnsi" w:cstheme="minorHAnsi"/>
        </w:rPr>
        <w:t xml:space="preserve">autorstwa </w:t>
      </w:r>
      <w:r w:rsidR="00581752" w:rsidRPr="00FB45FE">
        <w:rPr>
          <w:rFonts w:asciiTheme="minorHAnsi" w:hAnsiTheme="minorHAnsi" w:cstheme="minorHAnsi"/>
        </w:rPr>
        <w:t>ART FM sp. z o. o. Al. Waszyngtona 1, 30-204 Kraków</w:t>
      </w:r>
      <w:r w:rsidR="00581752" w:rsidRPr="00FB45FE">
        <w:rPr>
          <w:rFonts w:asciiTheme="minorHAnsi" w:hAnsiTheme="minorHAnsi" w:cstheme="minorHAnsi"/>
          <w:b/>
        </w:rPr>
        <w:t xml:space="preserve"> </w:t>
      </w:r>
      <w:r w:rsidRPr="00FB45FE">
        <w:rPr>
          <w:rFonts w:asciiTheme="minorHAnsi" w:hAnsiTheme="minorHAnsi" w:cstheme="minorHAnsi"/>
          <w:b/>
        </w:rPr>
        <w:t>P</w:t>
      </w:r>
      <w:r w:rsidR="006855FC" w:rsidRPr="00FB45FE">
        <w:rPr>
          <w:rFonts w:asciiTheme="minorHAnsi" w:hAnsiTheme="minorHAnsi" w:cstheme="minorHAnsi"/>
          <w:b/>
        </w:rPr>
        <w:t>rojekt stanowi</w:t>
      </w:r>
      <w:r w:rsidR="006855FC" w:rsidRPr="00FB45FE">
        <w:rPr>
          <w:rFonts w:asciiTheme="minorHAnsi" w:hAnsiTheme="minorHAnsi" w:cstheme="minorHAnsi"/>
        </w:rPr>
        <w:t xml:space="preserve"> </w:t>
      </w:r>
      <w:r w:rsidR="006855FC" w:rsidRPr="00FB45FE">
        <w:rPr>
          <w:rFonts w:asciiTheme="minorHAnsi" w:hAnsiTheme="minorHAnsi" w:cstheme="minorHAnsi"/>
          <w:b/>
        </w:rPr>
        <w:t xml:space="preserve">załącznik nr </w:t>
      </w:r>
      <w:r w:rsidR="00274116" w:rsidRPr="00FB45FE">
        <w:rPr>
          <w:rFonts w:asciiTheme="minorHAnsi" w:hAnsiTheme="minorHAnsi" w:cstheme="minorHAnsi"/>
          <w:b/>
        </w:rPr>
        <w:t xml:space="preserve">7 </w:t>
      </w:r>
      <w:r w:rsidR="006855FC" w:rsidRPr="00FB45FE">
        <w:rPr>
          <w:rFonts w:asciiTheme="minorHAnsi" w:hAnsiTheme="minorHAnsi" w:cstheme="minorHAnsi"/>
          <w:b/>
        </w:rPr>
        <w:t>do niniejszej SIWZ</w:t>
      </w:r>
      <w:r w:rsidRPr="00FB45FE">
        <w:rPr>
          <w:rFonts w:asciiTheme="minorHAnsi" w:hAnsiTheme="minorHAnsi" w:cstheme="minorHAnsi"/>
          <w:b/>
        </w:rPr>
        <w:t>.</w:t>
      </w:r>
    </w:p>
    <w:p w14:paraId="4D6F2F4D" w14:textId="77777777" w:rsidR="003052C8" w:rsidRPr="00FB45FE" w:rsidRDefault="003052C8" w:rsidP="00BD68CE">
      <w:pPr>
        <w:pStyle w:val="Akapitzlist"/>
        <w:numPr>
          <w:ilvl w:val="0"/>
          <w:numId w:val="7"/>
        </w:numPr>
        <w:contextualSpacing/>
        <w:rPr>
          <w:rFonts w:asciiTheme="minorHAnsi" w:hAnsiTheme="minorHAnsi" w:cstheme="minorHAnsi"/>
          <w:i/>
        </w:rPr>
      </w:pPr>
      <w:r w:rsidRPr="00FB45FE">
        <w:rPr>
          <w:rFonts w:asciiTheme="minorHAnsi" w:hAnsiTheme="minorHAnsi" w:cstheme="minorHAnsi"/>
        </w:rPr>
        <w:t xml:space="preserve">W zakres </w:t>
      </w:r>
      <w:r w:rsidR="00FF7FC6" w:rsidRPr="00FB45FE">
        <w:rPr>
          <w:rFonts w:asciiTheme="minorHAnsi" w:hAnsiTheme="minorHAnsi" w:cstheme="minorHAnsi"/>
        </w:rPr>
        <w:t>przedmiotu zamówienia</w:t>
      </w:r>
      <w:r w:rsidRPr="00FB45FE">
        <w:rPr>
          <w:rFonts w:asciiTheme="minorHAnsi" w:hAnsiTheme="minorHAnsi" w:cstheme="minorHAnsi"/>
        </w:rPr>
        <w:t xml:space="preserve"> </w:t>
      </w:r>
      <w:r w:rsidR="00FF7FC6" w:rsidRPr="00FB45FE">
        <w:rPr>
          <w:rFonts w:asciiTheme="minorHAnsi" w:hAnsiTheme="minorHAnsi" w:cstheme="minorHAnsi"/>
        </w:rPr>
        <w:t>wchodzi wykonanie</w:t>
      </w:r>
      <w:r w:rsidRPr="00FB45FE">
        <w:rPr>
          <w:rFonts w:asciiTheme="minorHAnsi" w:hAnsiTheme="minorHAnsi" w:cstheme="minorHAnsi"/>
        </w:rPr>
        <w:t>:</w:t>
      </w:r>
    </w:p>
    <w:p w14:paraId="3D767E61" w14:textId="77777777" w:rsidR="002C1FE0" w:rsidRPr="00FB45FE" w:rsidRDefault="00011533" w:rsidP="00BD68CE">
      <w:pPr>
        <w:pStyle w:val="Akapitzlist"/>
        <w:numPr>
          <w:ilvl w:val="2"/>
          <w:numId w:val="8"/>
        </w:numPr>
        <w:tabs>
          <w:tab w:val="left" w:pos="851"/>
        </w:tabs>
        <w:contextualSpacing/>
        <w:rPr>
          <w:rFonts w:asciiTheme="minorHAnsi" w:hAnsiTheme="minorHAnsi" w:cstheme="minorHAnsi"/>
        </w:rPr>
      </w:pPr>
      <w:r w:rsidRPr="00FB45FE">
        <w:rPr>
          <w:rFonts w:asciiTheme="minorHAnsi" w:hAnsiTheme="minorHAnsi" w:cstheme="minorHAnsi"/>
        </w:rPr>
        <w:t>Etap 1</w:t>
      </w:r>
      <w:r w:rsidR="00F859C8" w:rsidRPr="00FB45FE">
        <w:rPr>
          <w:rFonts w:asciiTheme="minorHAnsi" w:hAnsiTheme="minorHAnsi" w:cstheme="minorHAnsi"/>
        </w:rPr>
        <w:t xml:space="preserve"> - </w:t>
      </w:r>
      <w:r w:rsidRPr="00FB45FE">
        <w:rPr>
          <w:rFonts w:asciiTheme="minorHAnsi" w:hAnsiTheme="minorHAnsi" w:cstheme="minorHAnsi"/>
        </w:rPr>
        <w:t xml:space="preserve">wykonanie </w:t>
      </w:r>
      <w:r w:rsidR="002C1FE0" w:rsidRPr="00FB45FE">
        <w:rPr>
          <w:rFonts w:asciiTheme="minorHAnsi" w:hAnsiTheme="minorHAnsi" w:cstheme="minorHAnsi"/>
        </w:rPr>
        <w:t>Instalacji teletechnicznych</w:t>
      </w:r>
      <w:r w:rsidR="00D408A6" w:rsidRPr="00FB45FE">
        <w:rPr>
          <w:rFonts w:asciiTheme="minorHAnsi" w:hAnsiTheme="minorHAnsi" w:cstheme="minorHAnsi"/>
        </w:rPr>
        <w:t xml:space="preserve"> i elektrycznych</w:t>
      </w:r>
      <w:r w:rsidR="002C1FE0" w:rsidRPr="00FB45FE">
        <w:rPr>
          <w:rFonts w:asciiTheme="minorHAnsi" w:hAnsiTheme="minorHAnsi" w:cstheme="minorHAnsi"/>
        </w:rPr>
        <w:t>, w tym:</w:t>
      </w:r>
    </w:p>
    <w:p w14:paraId="05DB2E2D" w14:textId="77777777" w:rsidR="00011533" w:rsidRPr="00FB45FE" w:rsidRDefault="002C1FE0" w:rsidP="00BD68CE">
      <w:pPr>
        <w:pStyle w:val="Akapitzlist"/>
        <w:numPr>
          <w:ilvl w:val="3"/>
          <w:numId w:val="8"/>
        </w:numPr>
        <w:tabs>
          <w:tab w:val="left" w:pos="851"/>
        </w:tabs>
        <w:contextualSpacing/>
        <w:rPr>
          <w:rFonts w:asciiTheme="minorHAnsi" w:hAnsiTheme="minorHAnsi" w:cstheme="minorHAnsi"/>
        </w:rPr>
      </w:pPr>
      <w:r w:rsidRPr="00FB45FE">
        <w:rPr>
          <w:rFonts w:asciiTheme="minorHAnsi" w:hAnsiTheme="minorHAnsi" w:cstheme="minorHAnsi"/>
        </w:rPr>
        <w:t>Systemu Sygnalizacji Włamania i Napadu (</w:t>
      </w:r>
      <w:proofErr w:type="spellStart"/>
      <w:r w:rsidRPr="00FB45FE">
        <w:rPr>
          <w:rFonts w:asciiTheme="minorHAnsi" w:hAnsiTheme="minorHAnsi" w:cstheme="minorHAnsi"/>
        </w:rPr>
        <w:t>SWiN</w:t>
      </w:r>
      <w:proofErr w:type="spellEnd"/>
      <w:r w:rsidRPr="00FB45FE">
        <w:rPr>
          <w:rFonts w:asciiTheme="minorHAnsi" w:hAnsiTheme="minorHAnsi" w:cstheme="minorHAnsi"/>
        </w:rPr>
        <w:t>)</w:t>
      </w:r>
      <w:r w:rsidR="0014523C" w:rsidRPr="00FB45FE">
        <w:rPr>
          <w:rFonts w:asciiTheme="minorHAnsi" w:hAnsiTheme="minorHAnsi" w:cstheme="minorHAnsi"/>
        </w:rPr>
        <w:t>,</w:t>
      </w:r>
      <w:r w:rsidRPr="00FB45FE">
        <w:rPr>
          <w:rFonts w:asciiTheme="minorHAnsi" w:hAnsiTheme="minorHAnsi" w:cstheme="minorHAnsi"/>
        </w:rPr>
        <w:t xml:space="preserve"> </w:t>
      </w:r>
      <w:r w:rsidR="00581752" w:rsidRPr="00FB45FE">
        <w:rPr>
          <w:rFonts w:asciiTheme="minorHAnsi" w:hAnsiTheme="minorHAnsi" w:cstheme="minorHAnsi"/>
        </w:rPr>
        <w:t>systemu kamer telewizji dozoru</w:t>
      </w:r>
      <w:r w:rsidRPr="00FB45FE">
        <w:rPr>
          <w:rFonts w:asciiTheme="minorHAnsi" w:hAnsiTheme="minorHAnsi" w:cstheme="minorHAnsi"/>
        </w:rPr>
        <w:t xml:space="preserve"> </w:t>
      </w:r>
      <w:r w:rsidR="00581752" w:rsidRPr="00FB45FE">
        <w:rPr>
          <w:rFonts w:asciiTheme="minorHAnsi" w:hAnsiTheme="minorHAnsi" w:cstheme="minorHAnsi"/>
        </w:rPr>
        <w:t>(</w:t>
      </w:r>
      <w:r w:rsidRPr="00FB45FE">
        <w:rPr>
          <w:rFonts w:asciiTheme="minorHAnsi" w:hAnsiTheme="minorHAnsi" w:cstheme="minorHAnsi"/>
        </w:rPr>
        <w:t>CCTV</w:t>
      </w:r>
      <w:r w:rsidR="00581752" w:rsidRPr="00FB45FE">
        <w:rPr>
          <w:rFonts w:asciiTheme="minorHAnsi" w:hAnsiTheme="minorHAnsi" w:cstheme="minorHAnsi"/>
        </w:rPr>
        <w:t>)</w:t>
      </w:r>
      <w:r w:rsidR="00D408A6" w:rsidRPr="00FB45FE">
        <w:rPr>
          <w:rFonts w:asciiTheme="minorHAnsi" w:hAnsiTheme="minorHAnsi" w:cstheme="minorHAnsi"/>
        </w:rPr>
        <w:t>, Systemu Kontroli Dostępu (SKD), sieci strukturalnej (LAN), instalacji oświetlenia</w:t>
      </w:r>
      <w:r w:rsidR="00BE0CF1" w:rsidRPr="00FB45FE">
        <w:rPr>
          <w:rFonts w:asciiTheme="minorHAnsi" w:hAnsiTheme="minorHAnsi" w:cstheme="minorHAnsi"/>
        </w:rPr>
        <w:t>,</w:t>
      </w:r>
      <w:r w:rsidR="00C31856" w:rsidRPr="00FB45FE">
        <w:rPr>
          <w:rFonts w:asciiTheme="minorHAnsi" w:hAnsiTheme="minorHAnsi" w:cstheme="minorHAnsi"/>
        </w:rPr>
        <w:t xml:space="preserve"> instalacj</w:t>
      </w:r>
      <w:r w:rsidR="00BE0CF1" w:rsidRPr="00FB45FE">
        <w:rPr>
          <w:rFonts w:asciiTheme="minorHAnsi" w:hAnsiTheme="minorHAnsi" w:cstheme="minorHAnsi"/>
        </w:rPr>
        <w:t>i</w:t>
      </w:r>
      <w:r w:rsidR="00C31856" w:rsidRPr="00FB45FE">
        <w:rPr>
          <w:rFonts w:asciiTheme="minorHAnsi" w:hAnsiTheme="minorHAnsi" w:cstheme="minorHAnsi"/>
        </w:rPr>
        <w:t xml:space="preserve"> audio i video dla wystawy, </w:t>
      </w:r>
      <w:r w:rsidR="00BE0CF1" w:rsidRPr="00FB45FE">
        <w:rPr>
          <w:rFonts w:asciiTheme="minorHAnsi" w:hAnsiTheme="minorHAnsi" w:cstheme="minorHAnsi"/>
        </w:rPr>
        <w:t xml:space="preserve">systemów sterowania urządzeniami multimedialnymi i zarządzania ekspozycją, </w:t>
      </w:r>
    </w:p>
    <w:p w14:paraId="44872D25" w14:textId="77777777" w:rsidR="00C31856" w:rsidRPr="00FB45FE" w:rsidRDefault="00C31856" w:rsidP="00BD68CE">
      <w:pPr>
        <w:pStyle w:val="Akapitzlist"/>
        <w:numPr>
          <w:ilvl w:val="3"/>
          <w:numId w:val="8"/>
        </w:numPr>
        <w:tabs>
          <w:tab w:val="left" w:pos="851"/>
        </w:tabs>
        <w:contextualSpacing/>
        <w:rPr>
          <w:rFonts w:asciiTheme="minorHAnsi" w:hAnsiTheme="minorHAnsi" w:cstheme="minorHAnsi"/>
        </w:rPr>
      </w:pPr>
      <w:r w:rsidRPr="00FB45FE">
        <w:rPr>
          <w:rFonts w:asciiTheme="minorHAnsi" w:hAnsiTheme="minorHAnsi" w:cstheme="minorHAnsi"/>
        </w:rPr>
        <w:t>Integracja systemów bezpieczeństwa SMS oraz integracja z SSP.</w:t>
      </w:r>
    </w:p>
    <w:p w14:paraId="10DBB225" w14:textId="77777777" w:rsidR="00F859C8" w:rsidRPr="00FB45FE" w:rsidRDefault="00F859C8" w:rsidP="00BD68CE">
      <w:pPr>
        <w:pStyle w:val="Akapitzlist"/>
        <w:numPr>
          <w:ilvl w:val="2"/>
          <w:numId w:val="8"/>
        </w:numPr>
        <w:tabs>
          <w:tab w:val="left" w:pos="851"/>
        </w:tabs>
        <w:contextualSpacing/>
        <w:rPr>
          <w:rFonts w:asciiTheme="minorHAnsi" w:hAnsiTheme="minorHAnsi" w:cstheme="minorHAnsi"/>
        </w:rPr>
      </w:pPr>
      <w:r w:rsidRPr="00FB45FE">
        <w:rPr>
          <w:rFonts w:asciiTheme="minorHAnsi" w:hAnsiTheme="minorHAnsi" w:cstheme="minorHAnsi"/>
        </w:rPr>
        <w:t>Etap 2 – wykonanie wystawy stałej, w tym:</w:t>
      </w:r>
    </w:p>
    <w:p w14:paraId="574DF6C7" w14:textId="37AB07F2" w:rsidR="00F859C8" w:rsidRPr="00FB45FE" w:rsidRDefault="007B0770" w:rsidP="00BD68CE">
      <w:pPr>
        <w:pStyle w:val="Akapitzlist"/>
        <w:numPr>
          <w:ilvl w:val="3"/>
          <w:numId w:val="8"/>
        </w:numPr>
        <w:tabs>
          <w:tab w:val="left" w:pos="851"/>
        </w:tabs>
        <w:contextualSpacing/>
        <w:rPr>
          <w:rFonts w:asciiTheme="minorHAnsi" w:hAnsiTheme="minorHAnsi" w:cstheme="minorHAnsi"/>
        </w:rPr>
      </w:pPr>
      <w:r w:rsidRPr="00FB45FE">
        <w:rPr>
          <w:rFonts w:asciiTheme="minorHAnsi" w:hAnsiTheme="minorHAnsi" w:cstheme="minorHAnsi"/>
        </w:rPr>
        <w:t xml:space="preserve"> stworzenie </w:t>
      </w:r>
      <w:r w:rsidR="00173196" w:rsidRPr="00FB45FE">
        <w:rPr>
          <w:rFonts w:asciiTheme="minorHAnsi" w:hAnsiTheme="minorHAnsi" w:cstheme="minorHAnsi"/>
        </w:rPr>
        <w:t>zgodnie z wytycznymi projektanta określonymi w załączniku nr 7</w:t>
      </w:r>
      <w:r w:rsidRPr="00FB45FE">
        <w:rPr>
          <w:rFonts w:asciiTheme="minorHAnsi" w:hAnsiTheme="minorHAnsi" w:cstheme="minorHAnsi"/>
        </w:rPr>
        <w:t xml:space="preserve"> </w:t>
      </w:r>
      <w:proofErr w:type="spellStart"/>
      <w:r w:rsidR="00F859C8" w:rsidRPr="00FB45FE">
        <w:rPr>
          <w:rFonts w:asciiTheme="minorHAnsi" w:hAnsiTheme="minorHAnsi" w:cstheme="minorHAnsi"/>
        </w:rPr>
        <w:t>kontentu</w:t>
      </w:r>
      <w:proofErr w:type="spellEnd"/>
      <w:r w:rsidR="00F859C8" w:rsidRPr="00FB45FE">
        <w:rPr>
          <w:rFonts w:asciiTheme="minorHAnsi" w:hAnsiTheme="minorHAnsi" w:cstheme="minorHAnsi"/>
        </w:rPr>
        <w:t xml:space="preserve"> multimedialnego (filmów, animacji, prezentacji, nagrań dźwiękowych, aplikacji, gry VR) oraz grafik dla stanowisk i tematów na ekspozycji: „Credo Żołnierzy Wyklętych”, "Ekran wejścia", "Kraty", „Portal”, „Głos Niezłomny”, </w:t>
      </w:r>
      <w:r w:rsidR="00874331" w:rsidRPr="001757A7">
        <w:rPr>
          <w:rFonts w:asciiTheme="minorHAnsi" w:hAnsiTheme="minorHAnsi" w:cstheme="minorHAnsi"/>
        </w:rPr>
        <w:t>"Grafika",</w:t>
      </w:r>
      <w:r w:rsidR="00F859C8" w:rsidRPr="00FB45FE">
        <w:rPr>
          <w:rFonts w:asciiTheme="minorHAnsi" w:hAnsiTheme="minorHAnsi" w:cstheme="minorHAnsi"/>
        </w:rPr>
        <w:t xml:space="preserve"> "Przysięga wojskowa", "Pakt", "Polskie Termopile", "Wojna obronna", "IV rozbiór </w:t>
      </w:r>
      <w:r w:rsidR="00F859C8" w:rsidRPr="00FB45FE">
        <w:rPr>
          <w:rFonts w:asciiTheme="minorHAnsi" w:hAnsiTheme="minorHAnsi" w:cstheme="minorHAnsi"/>
        </w:rPr>
        <w:lastRenderedPageBreak/>
        <w:t>Polski",  "Polska Walcząca", "Pod okupacją", "Historia Aresztu Śledczego", "Kalendarium II wojny światowej", "Sojusznik naszych sojuszników", "Czerwona gwiazda</w:t>
      </w:r>
      <w:r w:rsidR="00F859C8" w:rsidRPr="00ED472F">
        <w:rPr>
          <w:rFonts w:asciiTheme="minorHAnsi" w:hAnsiTheme="minorHAnsi" w:cstheme="minorHAnsi"/>
        </w:rPr>
        <w:t xml:space="preserve">", </w:t>
      </w:r>
      <w:r w:rsidR="00874331" w:rsidRPr="00ED472F">
        <w:rPr>
          <w:rFonts w:asciiTheme="minorHAnsi" w:hAnsiTheme="minorHAnsi" w:cstheme="minorHAnsi"/>
        </w:rPr>
        <w:t xml:space="preserve">"Wybory Polaków w cieniu Jałty", </w:t>
      </w:r>
      <w:r w:rsidR="00F859C8" w:rsidRPr="00ED472F">
        <w:rPr>
          <w:rFonts w:asciiTheme="minorHAnsi" w:hAnsiTheme="minorHAnsi" w:cstheme="minorHAnsi"/>
        </w:rPr>
        <w:t xml:space="preserve"> </w:t>
      </w:r>
      <w:r w:rsidR="00874331" w:rsidRPr="00ED472F">
        <w:rPr>
          <w:rFonts w:asciiTheme="minorHAnsi" w:hAnsiTheme="minorHAnsi" w:cstheme="minorHAnsi"/>
        </w:rPr>
        <w:t>"Działalność podziemia",</w:t>
      </w:r>
      <w:r w:rsidR="00F859C8" w:rsidRPr="00FB45FE">
        <w:rPr>
          <w:rFonts w:asciiTheme="minorHAnsi" w:hAnsiTheme="minorHAnsi" w:cstheme="minorHAnsi"/>
        </w:rPr>
        <w:t xml:space="preserve"> "Za kordonem", "Ostatni leśni", "Kalendarium walk", "Audycja propagandowa", "Niezłomni oczami współczesnych", Salka kinowa, "Przesłuchanie", "Grypsy Cieplińskiego", "Tortury", "Bilans walk", "Niezłomni współcześnie", "Kontrowersje", </w:t>
      </w:r>
      <w:r w:rsidR="00BD2CCA">
        <w:rPr>
          <w:rFonts w:asciiTheme="minorHAnsi" w:hAnsiTheme="minorHAnsi" w:cstheme="minorHAnsi"/>
        </w:rPr>
        <w:t>„Sceny z życia”, „Cela”, „Szlakiem pamięci walk na Kurpiach i Podlasiu”, „Sfałszowane wybory”, „Tortury”</w:t>
      </w:r>
      <w:r w:rsidR="0037398B">
        <w:rPr>
          <w:rFonts w:asciiTheme="minorHAnsi" w:hAnsiTheme="minorHAnsi" w:cstheme="minorHAnsi"/>
        </w:rPr>
        <w:t>,</w:t>
      </w:r>
    </w:p>
    <w:p w14:paraId="6501191E" w14:textId="77777777" w:rsidR="00F859C8" w:rsidRPr="00FB45FE" w:rsidRDefault="00F859C8" w:rsidP="00BD68CE">
      <w:pPr>
        <w:pStyle w:val="Akapitzlist"/>
        <w:numPr>
          <w:ilvl w:val="3"/>
          <w:numId w:val="8"/>
        </w:numPr>
        <w:tabs>
          <w:tab w:val="left" w:pos="851"/>
        </w:tabs>
        <w:contextualSpacing/>
        <w:rPr>
          <w:rFonts w:asciiTheme="minorHAnsi" w:hAnsiTheme="minorHAnsi" w:cstheme="minorHAnsi"/>
        </w:rPr>
      </w:pPr>
      <w:r w:rsidRPr="00FB45FE">
        <w:rPr>
          <w:rFonts w:asciiTheme="minorHAnsi" w:hAnsiTheme="minorHAnsi" w:cstheme="minorHAnsi"/>
        </w:rPr>
        <w:t>wykonanie elementów aranżacyjnych i scenograficznych</w:t>
      </w:r>
      <w:r w:rsidR="00C5587E" w:rsidRPr="00FB45FE">
        <w:rPr>
          <w:rFonts w:asciiTheme="minorHAnsi" w:hAnsiTheme="minorHAnsi" w:cstheme="minorHAnsi"/>
        </w:rPr>
        <w:t xml:space="preserve">, </w:t>
      </w:r>
      <w:r w:rsidRPr="00FB45FE">
        <w:rPr>
          <w:rFonts w:asciiTheme="minorHAnsi" w:hAnsiTheme="minorHAnsi" w:cstheme="minorHAnsi"/>
        </w:rPr>
        <w:t xml:space="preserve"> instalacji artystycznych</w:t>
      </w:r>
      <w:r w:rsidR="00AA28C4" w:rsidRPr="00FB45FE">
        <w:rPr>
          <w:rFonts w:asciiTheme="minorHAnsi" w:hAnsiTheme="minorHAnsi" w:cstheme="minorHAnsi"/>
        </w:rPr>
        <w:t xml:space="preserve">, </w:t>
      </w:r>
      <w:r w:rsidR="00C5587E" w:rsidRPr="00FB45FE">
        <w:rPr>
          <w:rFonts w:asciiTheme="minorHAnsi" w:hAnsiTheme="minorHAnsi" w:cstheme="minorHAnsi"/>
        </w:rPr>
        <w:t xml:space="preserve">elementów graficznych, oraz </w:t>
      </w:r>
      <w:r w:rsidR="00AA28C4" w:rsidRPr="00FB45FE">
        <w:rPr>
          <w:rFonts w:asciiTheme="minorHAnsi" w:hAnsiTheme="minorHAnsi" w:cstheme="minorHAnsi"/>
        </w:rPr>
        <w:t>rysunków warsztatowych</w:t>
      </w:r>
      <w:r w:rsidR="00C5587E" w:rsidRPr="00FB45FE">
        <w:rPr>
          <w:rFonts w:asciiTheme="minorHAnsi" w:hAnsiTheme="minorHAnsi" w:cstheme="minorHAnsi"/>
        </w:rPr>
        <w:t xml:space="preserve"> </w:t>
      </w:r>
      <w:r w:rsidRPr="00FB45FE">
        <w:rPr>
          <w:rFonts w:asciiTheme="minorHAnsi" w:hAnsiTheme="minorHAnsi" w:cstheme="minorHAnsi"/>
        </w:rPr>
        <w:t xml:space="preserve">dla potrzeb wystawy stałej Muzeum Żołnierzy Wyklętych w Ostrołęce: </w:t>
      </w:r>
      <w:r w:rsidRPr="00FB45FE">
        <w:rPr>
          <w:rFonts w:asciiTheme="minorHAnsi" w:hAnsiTheme="minorHAnsi" w:cstheme="minorHAnsi"/>
          <w:i/>
        </w:rPr>
        <w:t xml:space="preserve">Kraty, Portale, Głos niezłomny, Pakt, Polskie Termopile, Czerwona gwiazda,  Za kordonem, Ostatni leśni, Kalendarium walk, Mundur, Sala kinowa, Ostatni rozkaz, Przesłuchanie, Grypsy Cieplińskiego, Ekran wejścia, Meble, Wojna obronna, Polska walcząca Orzeł, </w:t>
      </w:r>
    </w:p>
    <w:p w14:paraId="762D7228" w14:textId="750B5097" w:rsidR="00C5587E" w:rsidRPr="00FB45FE" w:rsidRDefault="00C5587E" w:rsidP="00BD68CE">
      <w:pPr>
        <w:pStyle w:val="Akapitzlist"/>
        <w:numPr>
          <w:ilvl w:val="3"/>
          <w:numId w:val="8"/>
        </w:numPr>
        <w:tabs>
          <w:tab w:val="left" w:pos="851"/>
        </w:tabs>
        <w:contextualSpacing/>
        <w:rPr>
          <w:rFonts w:asciiTheme="minorHAnsi" w:hAnsiTheme="minorHAnsi" w:cstheme="minorHAnsi"/>
        </w:rPr>
      </w:pPr>
      <w:r w:rsidRPr="00FB45FE">
        <w:rPr>
          <w:rFonts w:asciiTheme="minorHAnsi" w:hAnsiTheme="minorHAnsi" w:cstheme="minorHAnsi"/>
          <w:i/>
        </w:rPr>
        <w:t>dostawa, montaż i uruchomienie sprzętu i urządzeń AV i IT dla potrzeb wystawy stałej Muzeum Żołnierzy Wyklętych w Ostrołęce, w tym: projektorów, monitorów, głośników, komputerów wraz z oprogramowaniem</w:t>
      </w:r>
      <w:r w:rsidR="00B601C6" w:rsidRPr="00FB45FE">
        <w:rPr>
          <w:rFonts w:asciiTheme="minorHAnsi" w:hAnsiTheme="minorHAnsi" w:cstheme="minorHAnsi"/>
          <w:i/>
        </w:rPr>
        <w:t xml:space="preserve"> oraz uruchomienie systemów z etapu 1</w:t>
      </w:r>
      <w:r w:rsidR="0037398B">
        <w:rPr>
          <w:rFonts w:asciiTheme="minorHAnsi" w:hAnsiTheme="minorHAnsi" w:cstheme="minorHAnsi"/>
          <w:i/>
        </w:rPr>
        <w:t>,</w:t>
      </w:r>
    </w:p>
    <w:p w14:paraId="488155B4" w14:textId="2E3A9C68" w:rsidR="00F859C8" w:rsidRPr="00FB45FE" w:rsidRDefault="0037398B" w:rsidP="00BD68CE">
      <w:pPr>
        <w:pStyle w:val="Akapitzlist"/>
        <w:numPr>
          <w:ilvl w:val="3"/>
          <w:numId w:val="8"/>
        </w:numPr>
        <w:tabs>
          <w:tab w:val="left" w:pos="851"/>
        </w:tabs>
        <w:contextualSpacing/>
        <w:rPr>
          <w:rFonts w:asciiTheme="minorHAnsi" w:hAnsiTheme="minorHAnsi" w:cstheme="minorHAnsi"/>
        </w:rPr>
      </w:pPr>
      <w:r>
        <w:rPr>
          <w:rFonts w:asciiTheme="minorHAnsi" w:hAnsiTheme="minorHAnsi" w:cstheme="minorHAnsi"/>
        </w:rPr>
        <w:t>p</w:t>
      </w:r>
      <w:r w:rsidR="00AA28C4" w:rsidRPr="00FB45FE">
        <w:rPr>
          <w:rFonts w:asciiTheme="minorHAnsi" w:hAnsiTheme="minorHAnsi" w:cstheme="minorHAnsi"/>
        </w:rPr>
        <w:t xml:space="preserve">rojekt i </w:t>
      </w:r>
      <w:r w:rsidR="00F859C8" w:rsidRPr="00FB45FE">
        <w:rPr>
          <w:rFonts w:asciiTheme="minorHAnsi" w:hAnsiTheme="minorHAnsi" w:cstheme="minorHAnsi"/>
        </w:rPr>
        <w:t>wykonanie portalu internetowego, obejmującego co najmniej: publikację informacji, zakup biletów, sklep internetowy.</w:t>
      </w:r>
    </w:p>
    <w:p w14:paraId="24C1A6E5" w14:textId="77777777" w:rsidR="00D464AE" w:rsidRPr="00FB45FE" w:rsidRDefault="00D464AE" w:rsidP="003046BB">
      <w:pPr>
        <w:pStyle w:val="Akapitzlist"/>
        <w:numPr>
          <w:ilvl w:val="2"/>
          <w:numId w:val="8"/>
        </w:numPr>
        <w:tabs>
          <w:tab w:val="left" w:pos="851"/>
        </w:tabs>
        <w:contextualSpacing/>
        <w:rPr>
          <w:rFonts w:asciiTheme="minorHAnsi" w:hAnsiTheme="minorHAnsi" w:cstheme="minorHAnsi"/>
        </w:rPr>
      </w:pPr>
      <w:r w:rsidRPr="00FB45FE">
        <w:rPr>
          <w:rFonts w:asciiTheme="minorHAnsi" w:hAnsiTheme="minorHAnsi" w:cstheme="minorHAnsi"/>
        </w:rPr>
        <w:t>udzielenie gwarancji i rękojmi na okres wskazany we wzorze umowy</w:t>
      </w:r>
      <w:r w:rsidR="00F859C8" w:rsidRPr="00FB45FE">
        <w:rPr>
          <w:rFonts w:asciiTheme="minorHAnsi" w:hAnsiTheme="minorHAnsi" w:cstheme="minorHAnsi"/>
        </w:rPr>
        <w:t>.</w:t>
      </w:r>
    </w:p>
    <w:p w14:paraId="342C6420" w14:textId="77777777" w:rsidR="00AB1522" w:rsidRPr="00FB45FE" w:rsidRDefault="00AB1522"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CPV (wspólny słownik zamówień:</w:t>
      </w:r>
    </w:p>
    <w:p w14:paraId="2609FDA9" w14:textId="77777777" w:rsidR="00610E55" w:rsidRPr="00FB45FE" w:rsidRDefault="00610E55" w:rsidP="00610E55">
      <w:pPr>
        <w:numPr>
          <w:ilvl w:val="1"/>
          <w:numId w:val="7"/>
        </w:numPr>
        <w:spacing w:line="276" w:lineRule="auto"/>
        <w:rPr>
          <w:rFonts w:asciiTheme="minorHAnsi" w:hAnsiTheme="minorHAnsi" w:cstheme="minorHAnsi"/>
          <w:b/>
          <w:szCs w:val="22"/>
        </w:rPr>
      </w:pPr>
      <w:r w:rsidRPr="00FB45FE">
        <w:rPr>
          <w:rFonts w:asciiTheme="minorHAnsi" w:hAnsiTheme="minorHAnsi" w:cstheme="minorHAnsi"/>
          <w:b/>
          <w:szCs w:val="22"/>
        </w:rPr>
        <w:t>79956000-0 Usługi w zakresie organizacji targów i wystaw</w:t>
      </w:r>
    </w:p>
    <w:p w14:paraId="685514A8" w14:textId="77777777" w:rsidR="005B088D" w:rsidRPr="00FB45FE" w:rsidRDefault="005B088D"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45312200-9 Instalowanie przeciwwłamaniowych systemów alarmowych</w:t>
      </w:r>
    </w:p>
    <w:p w14:paraId="23067030" w14:textId="77777777" w:rsidR="005B088D" w:rsidRPr="00FB45FE" w:rsidRDefault="005B088D"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45311100-1 Roboty w zakresie okablowania elektrycznego</w:t>
      </w:r>
    </w:p>
    <w:p w14:paraId="490A9E47"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39154000-6 Sprzęt wystawowy</w:t>
      </w:r>
    </w:p>
    <w:p w14:paraId="3766F684" w14:textId="1EDB859E"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3232</w:t>
      </w:r>
      <w:r w:rsidR="00EA13DA">
        <w:rPr>
          <w:rFonts w:asciiTheme="minorHAnsi" w:hAnsiTheme="minorHAnsi" w:cstheme="minorHAnsi"/>
          <w:szCs w:val="22"/>
        </w:rPr>
        <w:t>2</w:t>
      </w:r>
      <w:r w:rsidRPr="00FB45FE">
        <w:rPr>
          <w:rFonts w:asciiTheme="minorHAnsi" w:hAnsiTheme="minorHAnsi" w:cstheme="minorHAnsi"/>
          <w:szCs w:val="22"/>
        </w:rPr>
        <w:t>000-6 Urządzenia multimedialne</w:t>
      </w:r>
    </w:p>
    <w:p w14:paraId="040BEEF0"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32321300-2 Materiały audiowizualne</w:t>
      </w:r>
    </w:p>
    <w:p w14:paraId="58DA1D84"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 xml:space="preserve">31500000-1 Urządzenia oświetleniowe i lampy elektryczne </w:t>
      </w:r>
    </w:p>
    <w:p w14:paraId="42AB30DD"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316</w:t>
      </w:r>
      <w:r w:rsidR="00AE6D5D" w:rsidRPr="00FB45FE">
        <w:rPr>
          <w:rFonts w:asciiTheme="minorHAnsi" w:hAnsiTheme="minorHAnsi" w:cstheme="minorHAnsi"/>
          <w:szCs w:val="22"/>
        </w:rPr>
        <w:t>00000</w:t>
      </w:r>
      <w:r w:rsidRPr="00FB45FE">
        <w:rPr>
          <w:rFonts w:asciiTheme="minorHAnsi" w:hAnsiTheme="minorHAnsi" w:cstheme="minorHAnsi"/>
          <w:szCs w:val="22"/>
        </w:rPr>
        <w:t xml:space="preserve">-2 </w:t>
      </w:r>
      <w:r w:rsidR="00623492" w:rsidRPr="00FB45FE">
        <w:rPr>
          <w:rFonts w:asciiTheme="minorHAnsi" w:hAnsiTheme="minorHAnsi" w:cstheme="minorHAnsi"/>
          <w:szCs w:val="22"/>
        </w:rPr>
        <w:t>Sprzęt i aparatura elektryczna</w:t>
      </w:r>
    </w:p>
    <w:p w14:paraId="3C7E54F1"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32417000-9 Sieci multimedialne</w:t>
      </w:r>
    </w:p>
    <w:p w14:paraId="558D8667"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39150000-8 Różne meble i wyposażenie</w:t>
      </w:r>
    </w:p>
    <w:p w14:paraId="316A09FE"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48780000-9 Pakiety oprogramowania do zarządzania systemem, przechowywaniem i zawartością</w:t>
      </w:r>
    </w:p>
    <w:p w14:paraId="4C0E1051"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51110000-6 Usługi instalowania sprzętu elektrycznego</w:t>
      </w:r>
    </w:p>
    <w:p w14:paraId="5294D25C"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71314100-3 Usługi elektryczne</w:t>
      </w:r>
    </w:p>
    <w:p w14:paraId="3256F295"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72212783-1 Usługi opracowywania oprogramowania do zarządzania zawartością</w:t>
      </w:r>
    </w:p>
    <w:p w14:paraId="4CA50BD4" w14:textId="77777777" w:rsidR="002732AA"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92110000-5 Produkcja filmów kinowych i wideo oraz podobne usługi</w:t>
      </w:r>
    </w:p>
    <w:p w14:paraId="72C3ABB7" w14:textId="77777777" w:rsidR="00AB1522" w:rsidRPr="00FB45FE" w:rsidRDefault="002732AA" w:rsidP="00BD68CE">
      <w:pPr>
        <w:numPr>
          <w:ilvl w:val="1"/>
          <w:numId w:val="7"/>
        </w:numPr>
        <w:spacing w:line="276" w:lineRule="auto"/>
        <w:rPr>
          <w:rFonts w:asciiTheme="minorHAnsi" w:hAnsiTheme="minorHAnsi" w:cstheme="minorHAnsi"/>
          <w:szCs w:val="22"/>
        </w:rPr>
      </w:pPr>
      <w:r w:rsidRPr="00FB45FE">
        <w:rPr>
          <w:rFonts w:asciiTheme="minorHAnsi" w:hAnsiTheme="minorHAnsi" w:cstheme="minorHAnsi"/>
          <w:szCs w:val="22"/>
        </w:rPr>
        <w:t>92312000-1 Usługi artystyczne</w:t>
      </w:r>
    </w:p>
    <w:p w14:paraId="579F744E" w14:textId="77777777" w:rsidR="00F859C8" w:rsidRPr="00FB45FE" w:rsidRDefault="00F859C8"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 xml:space="preserve">Szczegółowy opis przedmiotu zamówienia zawiera dokumentacja projektowa, stanowiąca załącznik nr </w:t>
      </w:r>
      <w:r w:rsidR="00A3708C" w:rsidRPr="00FB45FE">
        <w:rPr>
          <w:rFonts w:asciiTheme="minorHAnsi" w:hAnsiTheme="minorHAnsi" w:cstheme="minorHAnsi"/>
        </w:rPr>
        <w:t>7</w:t>
      </w:r>
      <w:r w:rsidR="00616703" w:rsidRPr="00FB45FE">
        <w:rPr>
          <w:rFonts w:asciiTheme="minorHAnsi" w:hAnsiTheme="minorHAnsi" w:cstheme="minorHAnsi"/>
        </w:rPr>
        <w:t xml:space="preserve"> do niniejszej SIWZ</w:t>
      </w:r>
      <w:r w:rsidR="00A3708C" w:rsidRPr="00FB45FE">
        <w:rPr>
          <w:rFonts w:asciiTheme="minorHAnsi" w:hAnsiTheme="minorHAnsi" w:cstheme="minorHAnsi"/>
        </w:rPr>
        <w:t>.</w:t>
      </w:r>
    </w:p>
    <w:p w14:paraId="1B3DB2AC" w14:textId="77777777" w:rsidR="00A3708C" w:rsidRPr="00FB45FE" w:rsidRDefault="00A3708C" w:rsidP="00BD68CE">
      <w:pPr>
        <w:pStyle w:val="Akapitzlist"/>
        <w:numPr>
          <w:ilvl w:val="0"/>
          <w:numId w:val="0"/>
        </w:numPr>
        <w:ind w:left="425"/>
        <w:contextualSpacing/>
        <w:rPr>
          <w:rFonts w:asciiTheme="minorHAnsi" w:hAnsiTheme="minorHAnsi" w:cstheme="minorHAnsi"/>
        </w:rPr>
      </w:pPr>
      <w:r w:rsidRPr="00FB45FE">
        <w:rPr>
          <w:rFonts w:asciiTheme="minorHAnsi" w:hAnsiTheme="minorHAnsi" w:cstheme="minorHAnsi"/>
        </w:rPr>
        <w:t xml:space="preserve">UWAGA! </w:t>
      </w:r>
    </w:p>
    <w:p w14:paraId="28FC3E43" w14:textId="77777777" w:rsidR="00A3708C" w:rsidRPr="00FB45FE" w:rsidRDefault="00A3708C" w:rsidP="00BD68CE">
      <w:pPr>
        <w:pStyle w:val="Akapitzlist"/>
        <w:numPr>
          <w:ilvl w:val="0"/>
          <w:numId w:val="0"/>
        </w:numPr>
        <w:ind w:left="425"/>
        <w:contextualSpacing/>
        <w:rPr>
          <w:rFonts w:asciiTheme="minorHAnsi" w:hAnsiTheme="minorHAnsi" w:cstheme="minorHAnsi"/>
        </w:rPr>
      </w:pPr>
      <w:r w:rsidRPr="00FB45FE">
        <w:rPr>
          <w:rFonts w:asciiTheme="minorHAnsi" w:hAnsiTheme="minorHAnsi" w:cstheme="minorHAnsi"/>
        </w:rPr>
        <w:t xml:space="preserve">Dokumentacja projektowa w zakresie Etapu I – instalacje teletechniczne, ze względu na konieczność ochrony informacji wrażliwych, związanych z bezpieczeństwem Muzeum i zbiorów, </w:t>
      </w:r>
      <w:r w:rsidRPr="00FB45FE">
        <w:rPr>
          <w:rFonts w:asciiTheme="minorHAnsi" w:hAnsiTheme="minorHAnsi" w:cstheme="minorHAnsi"/>
        </w:rPr>
        <w:lastRenderedPageBreak/>
        <w:t>nie będzie udostępniana przy użyciu środków komunikacji elektronicznej, w tym nie będzie publikowana na stronie internetowej Zamawiającego, z zastrzeżeniem przedmiaru robót</w:t>
      </w:r>
      <w:r w:rsidR="000A6610" w:rsidRPr="00FB45FE">
        <w:rPr>
          <w:rFonts w:asciiTheme="minorHAnsi" w:hAnsiTheme="minorHAnsi" w:cstheme="minorHAnsi"/>
        </w:rPr>
        <w:t xml:space="preserve">. </w:t>
      </w:r>
    </w:p>
    <w:p w14:paraId="6FED58A5" w14:textId="77777777" w:rsidR="00A3708C" w:rsidRPr="00FB45FE" w:rsidRDefault="00A3708C" w:rsidP="00BD68CE">
      <w:pPr>
        <w:pStyle w:val="Akapitzlist"/>
        <w:numPr>
          <w:ilvl w:val="0"/>
          <w:numId w:val="0"/>
        </w:numPr>
        <w:ind w:left="425"/>
        <w:contextualSpacing/>
        <w:rPr>
          <w:rFonts w:asciiTheme="minorHAnsi" w:hAnsiTheme="minorHAnsi" w:cstheme="minorHAnsi"/>
        </w:rPr>
      </w:pPr>
      <w:r w:rsidRPr="00FB45FE">
        <w:rPr>
          <w:rFonts w:asciiTheme="minorHAnsi" w:hAnsiTheme="minorHAnsi" w:cstheme="minorHAnsi"/>
        </w:rPr>
        <w:t xml:space="preserve">Dostęp do </w:t>
      </w:r>
      <w:r w:rsidR="003E1DBD" w:rsidRPr="00FB45FE">
        <w:rPr>
          <w:rFonts w:asciiTheme="minorHAnsi" w:hAnsiTheme="minorHAnsi" w:cstheme="minorHAnsi"/>
        </w:rPr>
        <w:t xml:space="preserve">wrażliwej części </w:t>
      </w:r>
      <w:r w:rsidRPr="00FB45FE">
        <w:rPr>
          <w:rFonts w:asciiTheme="minorHAnsi" w:hAnsiTheme="minorHAnsi" w:cstheme="minorHAnsi"/>
        </w:rPr>
        <w:t>dokumentacji projektowej jest możliwy wyłącznie</w:t>
      </w:r>
      <w:r w:rsidR="00523185" w:rsidRPr="00FB45FE">
        <w:rPr>
          <w:rFonts w:asciiTheme="minorHAnsi" w:hAnsiTheme="minorHAnsi" w:cstheme="minorHAnsi"/>
        </w:rPr>
        <w:t xml:space="preserve"> </w:t>
      </w:r>
      <w:r w:rsidR="003E1DBD" w:rsidRPr="00FB45FE">
        <w:rPr>
          <w:rFonts w:asciiTheme="minorHAnsi" w:hAnsiTheme="minorHAnsi" w:cstheme="minorHAnsi"/>
        </w:rPr>
        <w:t>poprzez jej przesłanie Wykonawcy na jego wniosek</w:t>
      </w:r>
      <w:r w:rsidR="00E6048F" w:rsidRPr="00FB45FE">
        <w:rPr>
          <w:rFonts w:asciiTheme="minorHAnsi" w:hAnsiTheme="minorHAnsi" w:cstheme="minorHAnsi"/>
        </w:rPr>
        <w:t xml:space="preserve"> lub</w:t>
      </w:r>
      <w:r w:rsidRPr="00FB45FE">
        <w:rPr>
          <w:rFonts w:asciiTheme="minorHAnsi" w:hAnsiTheme="minorHAnsi" w:cstheme="minorHAnsi"/>
        </w:rPr>
        <w:t xml:space="preserve"> w siedzibie Zamawiającego, po uprzednim złożeniu przez osoby uprawnione do reprezentowania Wykonawcy, oświadczenia o zachowaniu poufności</w:t>
      </w:r>
      <w:r w:rsidR="00A37D8E" w:rsidRPr="00FB45FE">
        <w:rPr>
          <w:rFonts w:asciiTheme="minorHAnsi" w:hAnsiTheme="minorHAnsi" w:cstheme="minorHAnsi"/>
        </w:rPr>
        <w:t xml:space="preserve"> – zgodnie ze wzorem stanowiącym załącznik nr </w:t>
      </w:r>
      <w:r w:rsidR="00B71B89" w:rsidRPr="00FB45FE">
        <w:rPr>
          <w:rFonts w:asciiTheme="minorHAnsi" w:hAnsiTheme="minorHAnsi" w:cstheme="minorHAnsi"/>
        </w:rPr>
        <w:t>8</w:t>
      </w:r>
      <w:r w:rsidR="00A37D8E" w:rsidRPr="00FB45FE">
        <w:rPr>
          <w:rFonts w:asciiTheme="minorHAnsi" w:hAnsiTheme="minorHAnsi" w:cstheme="minorHAnsi"/>
        </w:rPr>
        <w:t xml:space="preserve"> do SIWZ</w:t>
      </w:r>
      <w:r w:rsidRPr="00FB45FE">
        <w:rPr>
          <w:rFonts w:asciiTheme="minorHAnsi" w:hAnsiTheme="minorHAnsi" w:cstheme="minorHAnsi"/>
        </w:rPr>
        <w:t xml:space="preserve">. </w:t>
      </w:r>
      <w:r w:rsidR="003E1DBD" w:rsidRPr="00FB45FE">
        <w:rPr>
          <w:rFonts w:asciiTheme="minorHAnsi" w:hAnsiTheme="minorHAnsi" w:cstheme="minorHAnsi"/>
        </w:rPr>
        <w:t xml:space="preserve">Zamawiający zaznacza, że </w:t>
      </w:r>
      <w:r w:rsidR="000A6610" w:rsidRPr="00FB45FE">
        <w:rPr>
          <w:rFonts w:asciiTheme="minorHAnsi" w:hAnsiTheme="minorHAnsi" w:cstheme="minorHAnsi"/>
        </w:rPr>
        <w:t>Wykonawcy mogą dodatkowo zapoznać się z warunkami zamówienia w trakcie wizji lokalnej</w:t>
      </w:r>
      <w:r w:rsidR="00527A9B" w:rsidRPr="00FB45FE">
        <w:rPr>
          <w:rFonts w:asciiTheme="minorHAnsi" w:hAnsiTheme="minorHAnsi" w:cstheme="minorHAnsi"/>
        </w:rPr>
        <w:t>.</w:t>
      </w:r>
    </w:p>
    <w:p w14:paraId="7F6E96A4" w14:textId="77777777" w:rsidR="0030088D" w:rsidRPr="00FB45FE" w:rsidRDefault="0030088D"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 xml:space="preserve">Wykonawca udzieli Zamawiającemu </w:t>
      </w:r>
      <w:r w:rsidR="00A71FCA" w:rsidRPr="00FB45FE">
        <w:rPr>
          <w:rFonts w:asciiTheme="minorHAnsi" w:hAnsiTheme="minorHAnsi" w:cstheme="minorHAnsi"/>
        </w:rPr>
        <w:t xml:space="preserve">36 </w:t>
      </w:r>
      <w:r w:rsidR="006C6CB6" w:rsidRPr="00FB45FE">
        <w:rPr>
          <w:rFonts w:asciiTheme="minorHAnsi" w:hAnsiTheme="minorHAnsi" w:cstheme="minorHAnsi"/>
        </w:rPr>
        <w:t xml:space="preserve">miesięcznej gwarancji </w:t>
      </w:r>
      <w:r w:rsidR="00E04321" w:rsidRPr="00FB45FE">
        <w:rPr>
          <w:rFonts w:asciiTheme="minorHAnsi" w:hAnsiTheme="minorHAnsi" w:cstheme="minorHAnsi"/>
        </w:rPr>
        <w:t xml:space="preserve">i rękojmi </w:t>
      </w:r>
      <w:r w:rsidR="006C6CB6" w:rsidRPr="00FB45FE">
        <w:rPr>
          <w:rFonts w:asciiTheme="minorHAnsi" w:hAnsiTheme="minorHAnsi" w:cstheme="minorHAnsi"/>
        </w:rPr>
        <w:t xml:space="preserve">na wykonane prace budowlane i instalacyjne oraz </w:t>
      </w:r>
      <w:r w:rsidR="00C26205" w:rsidRPr="00FB45FE">
        <w:rPr>
          <w:rFonts w:asciiTheme="minorHAnsi" w:hAnsiTheme="minorHAnsi" w:cstheme="minorHAnsi"/>
        </w:rPr>
        <w:t xml:space="preserve">12 </w:t>
      </w:r>
      <w:r w:rsidR="006C6CB6" w:rsidRPr="00FB45FE">
        <w:rPr>
          <w:rFonts w:asciiTheme="minorHAnsi" w:hAnsiTheme="minorHAnsi" w:cstheme="minorHAnsi"/>
        </w:rPr>
        <w:t>miesięcznej gwarancji</w:t>
      </w:r>
      <w:r w:rsidR="00E04321" w:rsidRPr="00FB45FE">
        <w:rPr>
          <w:rFonts w:asciiTheme="minorHAnsi" w:hAnsiTheme="minorHAnsi" w:cstheme="minorHAnsi"/>
        </w:rPr>
        <w:t xml:space="preserve"> i rękojmi</w:t>
      </w:r>
      <w:r w:rsidR="006C6CB6" w:rsidRPr="00FB45FE">
        <w:rPr>
          <w:rFonts w:asciiTheme="minorHAnsi" w:hAnsiTheme="minorHAnsi" w:cstheme="minorHAnsi"/>
        </w:rPr>
        <w:t xml:space="preserve"> na </w:t>
      </w:r>
      <w:r w:rsidR="00D24DE2" w:rsidRPr="00FB45FE">
        <w:rPr>
          <w:rFonts w:asciiTheme="minorHAnsi" w:hAnsiTheme="minorHAnsi" w:cstheme="minorHAnsi"/>
        </w:rPr>
        <w:t>dostarczone urządzenia multimedialne, zarządzania treścią, oświetleniowe i nagłośnieniowe wraz z towarzyszącymi im urządzeniami elektronicznymi</w:t>
      </w:r>
      <w:r w:rsidR="006C6CB6" w:rsidRPr="00FB45FE">
        <w:rPr>
          <w:rFonts w:asciiTheme="minorHAnsi" w:hAnsiTheme="minorHAnsi" w:cstheme="minorHAnsi"/>
        </w:rPr>
        <w:t>, liczony od dnia odbioru końcowego</w:t>
      </w:r>
      <w:r w:rsidR="00850E11" w:rsidRPr="00FB45FE">
        <w:rPr>
          <w:rFonts w:asciiTheme="minorHAnsi" w:hAnsiTheme="minorHAnsi" w:cstheme="minorHAnsi"/>
        </w:rPr>
        <w:t xml:space="preserve"> całości przedmiotu umowy</w:t>
      </w:r>
      <w:r w:rsidR="006C6CB6" w:rsidRPr="00FB45FE">
        <w:rPr>
          <w:rFonts w:asciiTheme="minorHAnsi" w:hAnsiTheme="minorHAnsi" w:cstheme="minorHAnsi"/>
        </w:rPr>
        <w:t xml:space="preserve">. </w:t>
      </w:r>
    </w:p>
    <w:p w14:paraId="50961693" w14:textId="77777777" w:rsidR="00BE245A" w:rsidRPr="00FB45FE" w:rsidRDefault="00BE245A"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Zamawiający nie dopuszcza składania ofert częściowych.</w:t>
      </w:r>
    </w:p>
    <w:p w14:paraId="28ECEF21" w14:textId="77777777" w:rsidR="00BE245A" w:rsidRPr="00FB45FE" w:rsidRDefault="00BE245A"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Zamawiający nie dopuszcza składania ofert wariantowych.</w:t>
      </w:r>
    </w:p>
    <w:p w14:paraId="249E83C8" w14:textId="77777777" w:rsidR="00BE245A" w:rsidRPr="00FB45FE" w:rsidRDefault="00D13E11"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Realizacja zamówienia podlega prawu polskiemu</w:t>
      </w:r>
    </w:p>
    <w:p w14:paraId="70324B5F" w14:textId="77777777" w:rsidR="003052C8" w:rsidRPr="00FB45FE" w:rsidRDefault="003052C8"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 xml:space="preserve">Zamawiający </w:t>
      </w:r>
      <w:r w:rsidRPr="00FB45FE">
        <w:rPr>
          <w:rFonts w:asciiTheme="minorHAnsi" w:hAnsiTheme="minorHAnsi" w:cstheme="minorHAnsi"/>
          <w:b/>
        </w:rPr>
        <w:t>przewiduje możliwość udzielania zamówień</w:t>
      </w:r>
      <w:r w:rsidRPr="00FB45FE">
        <w:rPr>
          <w:rFonts w:asciiTheme="minorHAnsi" w:hAnsiTheme="minorHAnsi" w:cstheme="minorHAnsi"/>
        </w:rPr>
        <w:t xml:space="preserve">, o których mowa w art. 67 ust. 1 pkt 6 ustawy, w wysokości nie przekraczającej </w:t>
      </w:r>
      <w:r w:rsidR="00F93BB6" w:rsidRPr="00FB45FE">
        <w:rPr>
          <w:rFonts w:asciiTheme="minorHAnsi" w:hAnsiTheme="minorHAnsi" w:cstheme="minorHAnsi"/>
        </w:rPr>
        <w:t>2</w:t>
      </w:r>
      <w:r w:rsidRPr="00FB45FE">
        <w:rPr>
          <w:rFonts w:asciiTheme="minorHAnsi" w:hAnsiTheme="minorHAnsi" w:cstheme="minorHAnsi"/>
        </w:rPr>
        <w:t>0% wartości zamówienia podstawowego.</w:t>
      </w:r>
    </w:p>
    <w:p w14:paraId="548272CC" w14:textId="77777777" w:rsidR="00D464AE" w:rsidRPr="00FB45FE" w:rsidRDefault="00E06C10" w:rsidP="00BD68CE">
      <w:pPr>
        <w:pStyle w:val="Akapitzlist"/>
        <w:numPr>
          <w:ilvl w:val="0"/>
          <w:numId w:val="7"/>
        </w:numPr>
        <w:contextualSpacing/>
        <w:rPr>
          <w:rFonts w:asciiTheme="minorHAnsi" w:hAnsiTheme="minorHAnsi" w:cstheme="minorHAnsi"/>
        </w:rPr>
      </w:pPr>
      <w:r w:rsidRPr="00FB45FE">
        <w:rPr>
          <w:rFonts w:asciiTheme="minorHAnsi" w:hAnsiTheme="minorHAnsi" w:cstheme="minorHAnsi"/>
        </w:rPr>
        <w:t xml:space="preserve">Zamawiający przewiduje możliwość przeprowadzenia wizji lokalnej w obiekcie, którego dotyczy niniejsze zamówienie. O terminie i miejscu wizji lokalnej Zamawiający poinformuje poprzez zamieszczenie ogłoszenia na swojej stronie internetowej. </w:t>
      </w:r>
    </w:p>
    <w:p w14:paraId="2B7ADC8B" w14:textId="77777777" w:rsidR="00004C5D" w:rsidRPr="00FB45FE" w:rsidRDefault="000F6A56" w:rsidP="007B2D01">
      <w:pPr>
        <w:pStyle w:val="Akapitzlist"/>
        <w:numPr>
          <w:ilvl w:val="0"/>
          <w:numId w:val="7"/>
        </w:numPr>
        <w:tabs>
          <w:tab w:val="clear" w:pos="425"/>
        </w:tabs>
        <w:contextualSpacing/>
        <w:rPr>
          <w:rFonts w:asciiTheme="minorHAnsi" w:hAnsiTheme="minorHAnsi" w:cstheme="minorHAnsi"/>
        </w:rPr>
      </w:pPr>
      <w:r w:rsidRPr="00FB45FE">
        <w:rPr>
          <w:rFonts w:asciiTheme="minorHAnsi" w:eastAsiaTheme="minorEastAsia" w:hAnsiTheme="minorHAnsi" w:cstheme="minorHAnsi"/>
        </w:rPr>
        <w:t xml:space="preserve">Zastosowane ewentualnie przez Zamawiającego w dokumentacji projektowej wskazania pochodzenia </w:t>
      </w:r>
      <w:r w:rsidRPr="00FB45FE">
        <w:rPr>
          <w:rFonts w:asciiTheme="minorHAnsi" w:hAnsiTheme="minorHAnsi" w:cstheme="minorHAnsi"/>
        </w:rPr>
        <w:t>wyrobów</w:t>
      </w:r>
      <w:r w:rsidRPr="00FB45FE">
        <w:rPr>
          <w:rFonts w:asciiTheme="minorHAnsi" w:eastAsiaTheme="minorEastAsia" w:hAnsiTheme="minorHAnsi" w:cstheme="minorHAnsi"/>
        </w:rPr>
        <w:t xml:space="preserve"> służą określeniu standardów cech technicznych i jakościowych. </w:t>
      </w:r>
      <w:r w:rsidRPr="00FB45FE">
        <w:rPr>
          <w:rFonts w:asciiTheme="minorHAnsi" w:hAnsiTheme="minorHAnsi" w:cstheme="minorHAnsi"/>
        </w:rPr>
        <w:t>Zamawiający</w:t>
      </w:r>
      <w:r w:rsidRPr="00FB45FE">
        <w:rPr>
          <w:rFonts w:asciiTheme="minorHAnsi" w:eastAsiaTheme="minorEastAsia" w:hAnsiTheme="minorHAnsi" w:cstheme="minorHAnsi"/>
        </w:rPr>
        <w:t xml:space="preserve"> zaznacza, iż użyte ewentualnie w SIWZ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SIWZ, przy czym Wykonawca zobowiązany jest wykazać w treści złożonej oferty ich równoważność załączając stosowne opisy techniczne i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Zamawiającego, oraz o ile to niezbędne uzyskania również uzgodnień (zezwoleń, pozwoleń, itp.) lub decyzji odpowiednich instytucji, podmiotów i organów administracyjnych. Przy oferowaniu rozwiązań i elementów oraz urządzeń innych niż opisane w SIWZ, Wykonawca musi wykazać szczegółowo w treści oferty ich równoważność z warunkami i wymaganiami opisanymi w SIWZ, przy czym zobowiązany jest dołączyć do oferty jego szczegółowe opisy techniczne i funkcjonalne pozwalające na ocenę zgodności oferowanego przedmiotu z wymaganiami SIWZ.</w:t>
      </w:r>
    </w:p>
    <w:p w14:paraId="236B9192" w14:textId="77777777" w:rsidR="007B2D01" w:rsidRPr="00FB45FE" w:rsidRDefault="007B2D01" w:rsidP="007B2D01">
      <w:pPr>
        <w:pStyle w:val="Akapitzlist"/>
        <w:numPr>
          <w:ilvl w:val="0"/>
          <w:numId w:val="7"/>
        </w:numPr>
        <w:tabs>
          <w:tab w:val="clear" w:pos="425"/>
        </w:tabs>
        <w:contextualSpacing/>
        <w:rPr>
          <w:rFonts w:asciiTheme="minorHAnsi" w:hAnsiTheme="minorHAnsi" w:cstheme="minorHAnsi"/>
        </w:rPr>
      </w:pPr>
      <w:r w:rsidRPr="00FB45FE">
        <w:rPr>
          <w:rFonts w:asciiTheme="minorHAnsi" w:hAnsiTheme="minorHAnsi" w:cstheme="minorHAnsi"/>
        </w:rPr>
        <w:t xml:space="preserve">Wykonawca jest zobowiązany do wskazania </w:t>
      </w:r>
      <w:r w:rsidR="00C326D2" w:rsidRPr="00FB45FE">
        <w:rPr>
          <w:rFonts w:asciiTheme="minorHAnsi" w:hAnsiTheme="minorHAnsi" w:cstheme="minorHAnsi"/>
        </w:rPr>
        <w:t xml:space="preserve">w treści Załącznika nr 1A, w tabeli 1, </w:t>
      </w:r>
      <w:r w:rsidRPr="00FB45FE">
        <w:rPr>
          <w:rFonts w:asciiTheme="minorHAnsi" w:hAnsiTheme="minorHAnsi" w:cstheme="minorHAnsi"/>
        </w:rPr>
        <w:t xml:space="preserve">producenta, modelu lub typu/nazwy oferowanych urządzeń w odniesieniu do </w:t>
      </w:r>
      <w:r w:rsidR="00C326D2" w:rsidRPr="00FB45FE">
        <w:rPr>
          <w:rFonts w:asciiTheme="minorHAnsi" w:hAnsiTheme="minorHAnsi" w:cstheme="minorHAnsi"/>
        </w:rPr>
        <w:t>kategorii urządzeń wskazanych w ww. tabeli</w:t>
      </w:r>
      <w:r w:rsidRPr="00FB45FE">
        <w:rPr>
          <w:rFonts w:asciiTheme="minorHAnsi" w:hAnsiTheme="minorHAnsi" w:cstheme="minorHAnsi"/>
        </w:rPr>
        <w:t xml:space="preserve">. </w:t>
      </w:r>
    </w:p>
    <w:bookmarkEnd w:id="4"/>
    <w:p w14:paraId="70BC560B" w14:textId="77777777" w:rsidR="00E715F2" w:rsidRPr="00FB45FE" w:rsidRDefault="00E715F2" w:rsidP="00BD68CE">
      <w:pPr>
        <w:pStyle w:val="Akapitzlist"/>
        <w:numPr>
          <w:ilvl w:val="0"/>
          <w:numId w:val="0"/>
        </w:numPr>
        <w:ind w:left="720"/>
        <w:contextualSpacing/>
        <w:rPr>
          <w:rFonts w:asciiTheme="minorHAnsi" w:hAnsiTheme="minorHAnsi" w:cstheme="minorHAnsi"/>
        </w:rPr>
      </w:pPr>
    </w:p>
    <w:p w14:paraId="043DD332" w14:textId="77777777" w:rsidR="00BE245A" w:rsidRPr="00FB45FE" w:rsidRDefault="001A2AE3" w:rsidP="00BD68CE">
      <w:pPr>
        <w:pStyle w:val="Nagwek1"/>
      </w:pPr>
      <w:r w:rsidRPr="00FB45FE">
        <w:t xml:space="preserve">TERMIN REALIZACJI </w:t>
      </w:r>
      <w:r w:rsidR="003052C8" w:rsidRPr="00FB45FE">
        <w:t>ZAMÓWIENIA</w:t>
      </w:r>
    </w:p>
    <w:p w14:paraId="52DBC78E" w14:textId="77777777" w:rsidR="00A3708C" w:rsidRPr="00FB45FE" w:rsidRDefault="000D299A" w:rsidP="00BD68CE">
      <w:pPr>
        <w:spacing w:line="276" w:lineRule="auto"/>
        <w:rPr>
          <w:rFonts w:asciiTheme="minorHAnsi" w:hAnsiTheme="minorHAnsi" w:cstheme="minorHAnsi"/>
          <w:szCs w:val="22"/>
        </w:rPr>
      </w:pPr>
      <w:bookmarkStart w:id="5" w:name="_Hlk14781126"/>
      <w:r w:rsidRPr="00FB45FE">
        <w:rPr>
          <w:rFonts w:asciiTheme="minorHAnsi" w:hAnsiTheme="minorHAnsi" w:cstheme="minorHAnsi"/>
          <w:szCs w:val="22"/>
        </w:rPr>
        <w:t xml:space="preserve">Zamawiający wymaga, aby </w:t>
      </w:r>
      <w:r w:rsidR="003052C8" w:rsidRPr="00FB45FE">
        <w:rPr>
          <w:rFonts w:asciiTheme="minorHAnsi" w:hAnsiTheme="minorHAnsi" w:cstheme="minorHAnsi"/>
          <w:szCs w:val="22"/>
        </w:rPr>
        <w:t>zamówienie</w:t>
      </w:r>
      <w:r w:rsidRPr="00FB45FE">
        <w:rPr>
          <w:rFonts w:asciiTheme="minorHAnsi" w:hAnsiTheme="minorHAnsi" w:cstheme="minorHAnsi"/>
          <w:szCs w:val="22"/>
        </w:rPr>
        <w:t xml:space="preserve"> został</w:t>
      </w:r>
      <w:r w:rsidR="003052C8" w:rsidRPr="00FB45FE">
        <w:rPr>
          <w:rFonts w:asciiTheme="minorHAnsi" w:hAnsiTheme="minorHAnsi" w:cstheme="minorHAnsi"/>
          <w:szCs w:val="22"/>
        </w:rPr>
        <w:t>o</w:t>
      </w:r>
      <w:r w:rsidRPr="00FB45FE">
        <w:rPr>
          <w:rFonts w:asciiTheme="minorHAnsi" w:hAnsiTheme="minorHAnsi" w:cstheme="minorHAnsi"/>
          <w:szCs w:val="22"/>
        </w:rPr>
        <w:t xml:space="preserve"> wykonan</w:t>
      </w:r>
      <w:r w:rsidR="003052C8" w:rsidRPr="00FB45FE">
        <w:rPr>
          <w:rFonts w:asciiTheme="minorHAnsi" w:hAnsiTheme="minorHAnsi" w:cstheme="minorHAnsi"/>
          <w:szCs w:val="22"/>
        </w:rPr>
        <w:t>e</w:t>
      </w:r>
      <w:r w:rsidR="002732AA" w:rsidRPr="00FB45FE">
        <w:rPr>
          <w:rFonts w:asciiTheme="minorHAnsi" w:hAnsiTheme="minorHAnsi" w:cstheme="minorHAnsi"/>
          <w:szCs w:val="22"/>
        </w:rPr>
        <w:t xml:space="preserve"> </w:t>
      </w:r>
      <w:r w:rsidR="00E663E8" w:rsidRPr="00FB45FE">
        <w:rPr>
          <w:rFonts w:asciiTheme="minorHAnsi" w:hAnsiTheme="minorHAnsi" w:cstheme="minorHAnsi"/>
          <w:szCs w:val="22"/>
        </w:rPr>
        <w:t xml:space="preserve">w </w:t>
      </w:r>
      <w:r w:rsidR="002D4FE3" w:rsidRPr="00FB45FE">
        <w:rPr>
          <w:rFonts w:asciiTheme="minorHAnsi" w:hAnsiTheme="minorHAnsi" w:cstheme="minorHAnsi"/>
          <w:szCs w:val="22"/>
        </w:rPr>
        <w:t>terminie</w:t>
      </w:r>
      <w:r w:rsidR="00A3708C" w:rsidRPr="00FB45FE">
        <w:rPr>
          <w:rFonts w:asciiTheme="minorHAnsi" w:hAnsiTheme="minorHAnsi" w:cstheme="minorHAnsi"/>
          <w:szCs w:val="22"/>
        </w:rPr>
        <w:t>:</w:t>
      </w:r>
    </w:p>
    <w:p w14:paraId="54837ABC" w14:textId="77777777" w:rsidR="00A3708C" w:rsidRPr="00FB45FE" w:rsidRDefault="00A3708C" w:rsidP="000F6A56">
      <w:pPr>
        <w:pStyle w:val="Akapitzlist"/>
        <w:numPr>
          <w:ilvl w:val="3"/>
          <w:numId w:val="48"/>
        </w:numPr>
        <w:rPr>
          <w:rFonts w:asciiTheme="minorHAnsi" w:hAnsiTheme="minorHAnsi" w:cstheme="minorHAnsi"/>
          <w:b/>
        </w:rPr>
      </w:pPr>
      <w:r w:rsidRPr="00FB45FE">
        <w:rPr>
          <w:rFonts w:asciiTheme="minorHAnsi" w:hAnsiTheme="minorHAnsi" w:cstheme="minorHAnsi"/>
        </w:rPr>
        <w:t>dla Etapu 1 -</w:t>
      </w:r>
      <w:r w:rsidR="00B601C6" w:rsidRPr="00FB45FE">
        <w:rPr>
          <w:rFonts w:asciiTheme="minorHAnsi" w:hAnsiTheme="minorHAnsi" w:cstheme="minorHAnsi"/>
        </w:rPr>
        <w:t xml:space="preserve"> 5 miesięcy od podpisania umowy</w:t>
      </w:r>
      <w:r w:rsidRPr="00FB45FE">
        <w:rPr>
          <w:rFonts w:asciiTheme="minorHAnsi" w:hAnsiTheme="minorHAnsi" w:cstheme="minorHAnsi"/>
          <w:b/>
        </w:rPr>
        <w:t>;</w:t>
      </w:r>
    </w:p>
    <w:p w14:paraId="53086A91" w14:textId="28F6E219" w:rsidR="00BB7216" w:rsidRDefault="00A3708C" w:rsidP="001757A7">
      <w:pPr>
        <w:pStyle w:val="Akapitzlist"/>
        <w:numPr>
          <w:ilvl w:val="0"/>
          <w:numId w:val="0"/>
        </w:numPr>
        <w:ind w:left="1701"/>
        <w:rPr>
          <w:rFonts w:asciiTheme="minorHAnsi" w:hAnsiTheme="minorHAnsi" w:cstheme="minorHAnsi"/>
        </w:rPr>
      </w:pPr>
      <w:r w:rsidRPr="00FB45FE">
        <w:rPr>
          <w:rFonts w:asciiTheme="minorHAnsi" w:hAnsiTheme="minorHAnsi" w:cstheme="minorHAnsi"/>
        </w:rPr>
        <w:t xml:space="preserve">dla </w:t>
      </w:r>
      <w:r w:rsidR="009747FA">
        <w:rPr>
          <w:rFonts w:asciiTheme="minorHAnsi" w:hAnsiTheme="minorHAnsi" w:cstheme="minorHAnsi"/>
        </w:rPr>
        <w:t>E</w:t>
      </w:r>
      <w:r w:rsidRPr="00FB45FE">
        <w:rPr>
          <w:rFonts w:asciiTheme="minorHAnsi" w:hAnsiTheme="minorHAnsi" w:cstheme="minorHAnsi"/>
        </w:rPr>
        <w:t>tapu 2 –</w:t>
      </w:r>
      <w:r w:rsidR="00B601C6" w:rsidRPr="00FB45FE">
        <w:rPr>
          <w:rFonts w:asciiTheme="minorHAnsi" w:hAnsiTheme="minorHAnsi" w:cstheme="minorHAnsi"/>
        </w:rPr>
        <w:t xml:space="preserve"> 8 miesięcy od podpisania umowy;</w:t>
      </w:r>
    </w:p>
    <w:bookmarkEnd w:id="5"/>
    <w:p w14:paraId="04ED2894" w14:textId="77777777" w:rsidR="00BE245A" w:rsidRPr="00FB45FE" w:rsidRDefault="00BE245A" w:rsidP="00BD68CE">
      <w:pPr>
        <w:pStyle w:val="Nagwek1"/>
        <w:rPr>
          <w:rStyle w:val="tekstdokbold"/>
          <w:b/>
        </w:rPr>
      </w:pPr>
      <w:r w:rsidRPr="00FB45FE">
        <w:lastRenderedPageBreak/>
        <w:t xml:space="preserve">WARUNKI UDZIAŁU W POSTĘPOWANIU </w:t>
      </w:r>
    </w:p>
    <w:p w14:paraId="193A5876" w14:textId="77777777" w:rsidR="009C7A53" w:rsidRPr="00FB45FE" w:rsidRDefault="009C7A53" w:rsidP="00BD68CE">
      <w:pPr>
        <w:pStyle w:val="Numeracja1"/>
        <w:numPr>
          <w:ilvl w:val="0"/>
          <w:numId w:val="9"/>
        </w:numPr>
        <w:rPr>
          <w:rFonts w:asciiTheme="minorHAnsi" w:hAnsiTheme="minorHAnsi" w:cstheme="minorHAnsi"/>
        </w:rPr>
      </w:pPr>
      <w:bookmarkStart w:id="6" w:name="_Hlk14781195"/>
      <w:r w:rsidRPr="00FB45FE">
        <w:rPr>
          <w:rStyle w:val="tekstdokbold"/>
          <w:rFonts w:asciiTheme="minorHAnsi" w:hAnsiTheme="minorHAnsi" w:cstheme="minorHAnsi"/>
          <w:b w:val="0"/>
          <w:bCs w:val="0"/>
        </w:rPr>
        <w:t xml:space="preserve">O udzielenie zamówienia mogą ubiegać się Wykonawcy, którzy nie podlegają wykluczeniu oraz spełniają określone przez zamawiającego warunki </w:t>
      </w:r>
      <w:r w:rsidRPr="00FB45FE">
        <w:rPr>
          <w:rFonts w:asciiTheme="minorHAnsi" w:hAnsiTheme="minorHAnsi" w:cstheme="minorHAnsi"/>
        </w:rPr>
        <w:t>udziału w postępowaniu.</w:t>
      </w:r>
    </w:p>
    <w:p w14:paraId="6E605E29" w14:textId="77777777" w:rsidR="00E9064C" w:rsidRPr="00FB45FE" w:rsidRDefault="00E9064C" w:rsidP="00BD68CE">
      <w:pPr>
        <w:pStyle w:val="Numeracja1"/>
        <w:numPr>
          <w:ilvl w:val="0"/>
          <w:numId w:val="9"/>
        </w:numPr>
        <w:rPr>
          <w:rFonts w:asciiTheme="minorHAnsi" w:hAnsiTheme="minorHAnsi" w:cstheme="minorHAnsi"/>
        </w:rPr>
      </w:pPr>
      <w:r w:rsidRPr="00FB45FE">
        <w:rPr>
          <w:rFonts w:asciiTheme="minorHAnsi" w:hAnsiTheme="minorHAnsi" w:cstheme="minorHAnsi"/>
        </w:rPr>
        <w:t>O udzielenie zamówienia mogą ubiegać się Wykonawcy, którzy spełniają warunki dotyczące</w:t>
      </w:r>
      <w:r w:rsidR="00E715F2" w:rsidRPr="00FB45FE">
        <w:rPr>
          <w:rFonts w:asciiTheme="minorHAnsi" w:hAnsiTheme="minorHAnsi" w:cstheme="minorHAnsi"/>
        </w:rPr>
        <w:t xml:space="preserve"> zdolności technicznej i zawodowej</w:t>
      </w:r>
      <w:r w:rsidRPr="00FB45FE">
        <w:rPr>
          <w:rFonts w:asciiTheme="minorHAnsi" w:hAnsiTheme="minorHAnsi" w:cstheme="minorHAnsi"/>
        </w:rPr>
        <w:t>:</w:t>
      </w:r>
    </w:p>
    <w:p w14:paraId="02094D0D" w14:textId="77777777" w:rsidR="0011179F" w:rsidRPr="00FB45FE" w:rsidRDefault="00EA3EA0" w:rsidP="00BD68CE">
      <w:pPr>
        <w:pStyle w:val="Akapitzlist"/>
        <w:numPr>
          <w:ilvl w:val="1"/>
          <w:numId w:val="9"/>
        </w:numPr>
        <w:rPr>
          <w:rFonts w:asciiTheme="minorHAnsi" w:hAnsiTheme="minorHAnsi" w:cstheme="minorHAnsi"/>
          <w:lang w:eastAsia="ar-SA"/>
        </w:rPr>
      </w:pPr>
      <w:r w:rsidRPr="00FB45FE">
        <w:rPr>
          <w:rFonts w:asciiTheme="minorHAnsi" w:hAnsiTheme="minorHAnsi" w:cstheme="minorHAnsi"/>
        </w:rPr>
        <w:t xml:space="preserve">wykonali w okresie ostatnich 3 lat przed upływem terminu składania ofert, a jeżeli okres prowadzenia działalności jest krótszy – w tym okresie, co najmniej 1 usługę obejmującą </w:t>
      </w:r>
      <w:r w:rsidRPr="00FB45FE">
        <w:rPr>
          <w:rFonts w:asciiTheme="minorHAnsi" w:hAnsiTheme="minorHAnsi" w:cstheme="minorHAnsi"/>
          <w:kern w:val="1"/>
          <w:lang w:eastAsia="ar-SA"/>
        </w:rPr>
        <w:t xml:space="preserve">wykonanie </w:t>
      </w:r>
      <w:proofErr w:type="spellStart"/>
      <w:r w:rsidRPr="00FB45FE">
        <w:rPr>
          <w:rFonts w:asciiTheme="minorHAnsi" w:hAnsiTheme="minorHAnsi" w:cstheme="minorHAnsi"/>
          <w:kern w:val="1"/>
          <w:lang w:eastAsia="ar-SA"/>
        </w:rPr>
        <w:t>kontentu</w:t>
      </w:r>
      <w:proofErr w:type="spellEnd"/>
      <w:r w:rsidRPr="00FB45FE">
        <w:rPr>
          <w:rFonts w:asciiTheme="minorHAnsi" w:hAnsiTheme="minorHAnsi" w:cstheme="minorHAnsi"/>
          <w:kern w:val="1"/>
          <w:lang w:eastAsia="ar-SA"/>
        </w:rPr>
        <w:t xml:space="preserve"> multimedialnego (animacji, prezentacji </w:t>
      </w:r>
      <w:r w:rsidR="00B75B98" w:rsidRPr="00FB45FE">
        <w:rPr>
          <w:rFonts w:asciiTheme="minorHAnsi" w:hAnsiTheme="minorHAnsi" w:cstheme="minorHAnsi"/>
          <w:kern w:val="1"/>
          <w:lang w:eastAsia="ar-SA"/>
        </w:rPr>
        <w:t>lub</w:t>
      </w:r>
      <w:r w:rsidRPr="00FB45FE">
        <w:rPr>
          <w:rFonts w:asciiTheme="minorHAnsi" w:hAnsiTheme="minorHAnsi" w:cstheme="minorHAnsi"/>
          <w:kern w:val="1"/>
          <w:lang w:eastAsia="ar-SA"/>
        </w:rPr>
        <w:t xml:space="preserve"> filmów) </w:t>
      </w:r>
      <w:r w:rsidR="00ED472F">
        <w:rPr>
          <w:rFonts w:asciiTheme="minorHAnsi" w:hAnsiTheme="minorHAnsi" w:cstheme="minorHAnsi"/>
          <w:kern w:val="1"/>
          <w:lang w:eastAsia="ar-SA"/>
        </w:rPr>
        <w:t xml:space="preserve">o wartości co najmniej 500 000 PLN. </w:t>
      </w:r>
    </w:p>
    <w:p w14:paraId="39DD8C78" w14:textId="77777777" w:rsidR="00400AE6" w:rsidRPr="00FB45FE" w:rsidRDefault="00400AE6" w:rsidP="00BD68CE">
      <w:pPr>
        <w:spacing w:line="276" w:lineRule="auto"/>
        <w:rPr>
          <w:rFonts w:asciiTheme="minorHAnsi" w:hAnsiTheme="minorHAnsi" w:cstheme="minorHAnsi"/>
          <w:szCs w:val="22"/>
          <w:lang w:eastAsia="ar-SA"/>
        </w:rPr>
      </w:pPr>
      <w:r w:rsidRPr="00FB45FE">
        <w:rPr>
          <w:rFonts w:asciiTheme="minorHAnsi" w:hAnsiTheme="minorHAnsi" w:cstheme="minorHAnsi"/>
          <w:szCs w:val="22"/>
          <w:lang w:eastAsia="ar-SA"/>
        </w:rPr>
        <w:t xml:space="preserve">Ocena spełniania powyższego warunku będzie prowadzona w oparciu o </w:t>
      </w:r>
      <w:r w:rsidR="00FF78B0" w:rsidRPr="00FB45FE">
        <w:rPr>
          <w:rFonts w:asciiTheme="minorHAnsi" w:hAnsiTheme="minorHAnsi" w:cstheme="minorHAnsi"/>
          <w:szCs w:val="22"/>
          <w:lang w:eastAsia="ar-SA"/>
        </w:rPr>
        <w:t xml:space="preserve">dokumenty wskazane w rozdziale VI, pkt 7 pkt a </w:t>
      </w:r>
      <w:proofErr w:type="spellStart"/>
      <w:r w:rsidR="00FF78B0" w:rsidRPr="00FB45FE">
        <w:rPr>
          <w:rFonts w:asciiTheme="minorHAnsi" w:hAnsiTheme="minorHAnsi" w:cstheme="minorHAnsi"/>
          <w:szCs w:val="22"/>
          <w:lang w:eastAsia="ar-SA"/>
        </w:rPr>
        <w:t>ppkt</w:t>
      </w:r>
      <w:proofErr w:type="spellEnd"/>
      <w:r w:rsidR="00FF78B0" w:rsidRPr="00FB45FE">
        <w:rPr>
          <w:rFonts w:asciiTheme="minorHAnsi" w:hAnsiTheme="minorHAnsi" w:cstheme="minorHAnsi"/>
          <w:szCs w:val="22"/>
          <w:lang w:eastAsia="ar-SA"/>
        </w:rPr>
        <w:t xml:space="preserve"> i</w:t>
      </w:r>
      <w:r w:rsidRPr="00FB45FE">
        <w:rPr>
          <w:rFonts w:asciiTheme="minorHAnsi" w:hAnsiTheme="minorHAnsi" w:cstheme="minorHAnsi"/>
          <w:szCs w:val="22"/>
          <w:lang w:eastAsia="ar-SA"/>
        </w:rPr>
        <w:t xml:space="preserve">, według kryterium spełnia/nie spełnia. </w:t>
      </w:r>
    </w:p>
    <w:p w14:paraId="03629989" w14:textId="77777777" w:rsidR="003052C8" w:rsidRPr="00FB45FE" w:rsidRDefault="00E715F2" w:rsidP="00BD68CE">
      <w:pPr>
        <w:pStyle w:val="Akapitzlist"/>
        <w:numPr>
          <w:ilvl w:val="1"/>
          <w:numId w:val="9"/>
        </w:numPr>
        <w:rPr>
          <w:rFonts w:asciiTheme="minorHAnsi" w:hAnsiTheme="minorHAnsi" w:cstheme="minorHAnsi"/>
        </w:rPr>
      </w:pPr>
      <w:r w:rsidRPr="00FB45FE">
        <w:rPr>
          <w:rFonts w:asciiTheme="minorHAnsi" w:hAnsiTheme="minorHAnsi" w:cstheme="minorHAnsi"/>
        </w:rPr>
        <w:t xml:space="preserve">do realizacji zamówienia skieruje </w:t>
      </w:r>
      <w:r w:rsidR="003052C8" w:rsidRPr="00FB45FE">
        <w:rPr>
          <w:rFonts w:asciiTheme="minorHAnsi" w:hAnsiTheme="minorHAnsi" w:cstheme="minorHAnsi"/>
        </w:rPr>
        <w:t>co najmniej</w:t>
      </w:r>
      <w:r w:rsidRPr="00FB45FE">
        <w:rPr>
          <w:rFonts w:asciiTheme="minorHAnsi" w:hAnsiTheme="minorHAnsi" w:cstheme="minorHAnsi"/>
        </w:rPr>
        <w:t xml:space="preserve"> następujące osoby</w:t>
      </w:r>
      <w:r w:rsidR="003052C8" w:rsidRPr="00FB45FE">
        <w:rPr>
          <w:rFonts w:asciiTheme="minorHAnsi" w:hAnsiTheme="minorHAnsi" w:cstheme="minorHAnsi"/>
        </w:rPr>
        <w:t>:</w:t>
      </w:r>
    </w:p>
    <w:p w14:paraId="78A8E140" w14:textId="77777777" w:rsidR="00E47CAF" w:rsidRPr="00FB45FE" w:rsidRDefault="00E47CAF" w:rsidP="00BD68CE">
      <w:pPr>
        <w:pStyle w:val="Akapitzlist"/>
        <w:numPr>
          <w:ilvl w:val="2"/>
          <w:numId w:val="9"/>
        </w:numPr>
        <w:rPr>
          <w:rFonts w:asciiTheme="minorHAnsi" w:hAnsiTheme="minorHAnsi" w:cstheme="minorHAnsi"/>
        </w:rPr>
      </w:pPr>
      <w:r w:rsidRPr="00FB45FE">
        <w:rPr>
          <w:rFonts w:asciiTheme="minorHAnsi" w:hAnsiTheme="minorHAnsi" w:cstheme="minorHAnsi"/>
        </w:rPr>
        <w:t>jedną osobę mającą pełnić funkcję koordyn</w:t>
      </w:r>
      <w:r w:rsidR="00ED7A8F" w:rsidRPr="00FB45FE">
        <w:rPr>
          <w:rFonts w:asciiTheme="minorHAnsi" w:hAnsiTheme="minorHAnsi" w:cstheme="minorHAnsi"/>
        </w:rPr>
        <w:t>a</w:t>
      </w:r>
      <w:r w:rsidRPr="00FB45FE">
        <w:rPr>
          <w:rFonts w:asciiTheme="minorHAnsi" w:hAnsiTheme="minorHAnsi" w:cstheme="minorHAnsi"/>
        </w:rPr>
        <w:t xml:space="preserve">tora - odpowiedzialną za: a) zarządzanie zespołem realizującym </w:t>
      </w:r>
      <w:r w:rsidR="001F6A05" w:rsidRPr="00FB45FE">
        <w:rPr>
          <w:rFonts w:asciiTheme="minorHAnsi" w:hAnsiTheme="minorHAnsi" w:cstheme="minorHAnsi"/>
        </w:rPr>
        <w:t>przedmiot zamówienia</w:t>
      </w:r>
      <w:r w:rsidRPr="00FB45FE">
        <w:rPr>
          <w:rFonts w:asciiTheme="minorHAnsi" w:hAnsiTheme="minorHAnsi" w:cstheme="minorHAnsi"/>
        </w:rPr>
        <w:t xml:space="preserve">, </w:t>
      </w:r>
      <w:r w:rsidR="009C0951" w:rsidRPr="00FB45FE">
        <w:rPr>
          <w:rFonts w:asciiTheme="minorHAnsi" w:hAnsiTheme="minorHAnsi" w:cstheme="minorHAnsi"/>
        </w:rPr>
        <w:t>b</w:t>
      </w:r>
      <w:r w:rsidR="00245029" w:rsidRPr="00FB45FE">
        <w:rPr>
          <w:rFonts w:asciiTheme="minorHAnsi" w:hAnsiTheme="minorHAnsi" w:cstheme="minorHAnsi"/>
        </w:rPr>
        <w:t>) utrzymywaniu</w:t>
      </w:r>
      <w:r w:rsidRPr="00FB45FE">
        <w:rPr>
          <w:rFonts w:asciiTheme="minorHAnsi" w:hAnsiTheme="minorHAnsi" w:cstheme="minorHAnsi"/>
        </w:rPr>
        <w:t xml:space="preserve"> kontakt</w:t>
      </w:r>
      <w:r w:rsidR="00245029" w:rsidRPr="00FB45FE">
        <w:rPr>
          <w:rFonts w:asciiTheme="minorHAnsi" w:hAnsiTheme="minorHAnsi" w:cstheme="minorHAnsi"/>
        </w:rPr>
        <w:t>u</w:t>
      </w:r>
      <w:r w:rsidRPr="00FB45FE">
        <w:rPr>
          <w:rFonts w:asciiTheme="minorHAnsi" w:hAnsiTheme="minorHAnsi" w:cstheme="minorHAnsi"/>
        </w:rPr>
        <w:t xml:space="preserve"> i komunikacji pomiędzy Zamawiającym – Projektantem – Wykonawcą, </w:t>
      </w:r>
      <w:r w:rsidR="00245029" w:rsidRPr="00FB45FE">
        <w:rPr>
          <w:rFonts w:asciiTheme="minorHAnsi" w:hAnsiTheme="minorHAnsi" w:cstheme="minorHAnsi"/>
        </w:rPr>
        <w:t xml:space="preserve">posiadającą doświadczenie w co najmniej </w:t>
      </w:r>
      <w:r w:rsidR="00104E52" w:rsidRPr="00FB45FE">
        <w:rPr>
          <w:rFonts w:asciiTheme="minorHAnsi" w:hAnsiTheme="minorHAnsi" w:cstheme="minorHAnsi"/>
        </w:rPr>
        <w:t xml:space="preserve">jednokrotnym </w:t>
      </w:r>
      <w:r w:rsidR="00245029" w:rsidRPr="00FB45FE">
        <w:rPr>
          <w:rFonts w:asciiTheme="minorHAnsi" w:hAnsiTheme="minorHAnsi" w:cstheme="minorHAnsi"/>
        </w:rPr>
        <w:t>pełnieniu ww. funkcji;</w:t>
      </w:r>
    </w:p>
    <w:p w14:paraId="01D65535" w14:textId="77777777" w:rsidR="00372697" w:rsidRPr="00FB45FE" w:rsidRDefault="00372697" w:rsidP="00FB45FE">
      <w:pPr>
        <w:ind w:left="0"/>
      </w:pPr>
    </w:p>
    <w:p w14:paraId="168F7699" w14:textId="77777777" w:rsidR="00330155" w:rsidRPr="00FB45FE" w:rsidRDefault="00616703" w:rsidP="00BD68CE">
      <w:pPr>
        <w:pStyle w:val="Akapitzlist"/>
        <w:numPr>
          <w:ilvl w:val="2"/>
          <w:numId w:val="9"/>
        </w:numPr>
        <w:rPr>
          <w:rFonts w:asciiTheme="minorHAnsi" w:hAnsiTheme="minorHAnsi" w:cstheme="minorHAnsi"/>
        </w:rPr>
      </w:pPr>
      <w:r w:rsidRPr="00FB45FE">
        <w:rPr>
          <w:rFonts w:asciiTheme="minorHAnsi" w:hAnsiTheme="minorHAnsi" w:cstheme="minorHAnsi"/>
        </w:rPr>
        <w:t>jedną osobę, mającą pełnić funkcję p</w:t>
      </w:r>
      <w:r w:rsidR="00C31856" w:rsidRPr="00FB45FE">
        <w:rPr>
          <w:rFonts w:asciiTheme="minorHAnsi" w:hAnsiTheme="minorHAnsi" w:cstheme="minorHAnsi"/>
        </w:rPr>
        <w:t>roducent</w:t>
      </w:r>
      <w:r w:rsidRPr="00FB45FE">
        <w:rPr>
          <w:rFonts w:asciiTheme="minorHAnsi" w:hAnsiTheme="minorHAnsi" w:cstheme="minorHAnsi"/>
        </w:rPr>
        <w:t>a</w:t>
      </w:r>
      <w:r w:rsidR="00C31856" w:rsidRPr="00FB45FE">
        <w:rPr>
          <w:rFonts w:asciiTheme="minorHAnsi" w:hAnsiTheme="minorHAnsi" w:cstheme="minorHAnsi"/>
        </w:rPr>
        <w:t xml:space="preserve"> </w:t>
      </w:r>
      <w:proofErr w:type="spellStart"/>
      <w:r w:rsidR="00330155" w:rsidRPr="00FB45FE">
        <w:rPr>
          <w:rFonts w:asciiTheme="minorHAnsi" w:hAnsiTheme="minorHAnsi" w:cstheme="minorHAnsi"/>
        </w:rPr>
        <w:t>kontentów</w:t>
      </w:r>
      <w:proofErr w:type="spellEnd"/>
      <w:r w:rsidR="00330155" w:rsidRPr="00FB45FE">
        <w:rPr>
          <w:rFonts w:asciiTheme="minorHAnsi" w:hAnsiTheme="minorHAnsi" w:cstheme="minorHAnsi"/>
        </w:rPr>
        <w:t xml:space="preserve"> multimedialnych – posiada</w:t>
      </w:r>
      <w:r w:rsidRPr="00FB45FE">
        <w:rPr>
          <w:rFonts w:asciiTheme="minorHAnsi" w:hAnsiTheme="minorHAnsi" w:cstheme="minorHAnsi"/>
        </w:rPr>
        <w:t>jącą</w:t>
      </w:r>
      <w:r w:rsidR="00330155" w:rsidRPr="00FB45FE">
        <w:rPr>
          <w:rFonts w:asciiTheme="minorHAnsi" w:hAnsiTheme="minorHAnsi" w:cstheme="minorHAnsi"/>
        </w:rPr>
        <w:t xml:space="preserve"> odpowiednie doświadczenie, tj. w okresie ostatnich </w:t>
      </w:r>
      <w:r w:rsidR="00953A28" w:rsidRPr="00FB45FE">
        <w:rPr>
          <w:rFonts w:asciiTheme="minorHAnsi" w:hAnsiTheme="minorHAnsi" w:cstheme="minorHAnsi"/>
        </w:rPr>
        <w:t xml:space="preserve">3 </w:t>
      </w:r>
      <w:r w:rsidR="00330155" w:rsidRPr="00FB45FE">
        <w:rPr>
          <w:rFonts w:asciiTheme="minorHAnsi" w:hAnsiTheme="minorHAnsi" w:cstheme="minorHAnsi"/>
        </w:rPr>
        <w:t xml:space="preserve">lat przed upływem terminu składania ofert </w:t>
      </w:r>
      <w:r w:rsidR="00C45FEF" w:rsidRPr="00FB45FE">
        <w:rPr>
          <w:rFonts w:asciiTheme="minorHAnsi" w:hAnsiTheme="minorHAnsi" w:cstheme="minorHAnsi"/>
        </w:rPr>
        <w:t xml:space="preserve">wykonała co najmniej jedną usługę </w:t>
      </w:r>
      <w:r w:rsidR="00655AAC" w:rsidRPr="00FB45FE">
        <w:rPr>
          <w:rFonts w:asciiTheme="minorHAnsi" w:hAnsiTheme="minorHAnsi" w:cstheme="minorHAnsi"/>
        </w:rPr>
        <w:t>polegającą</w:t>
      </w:r>
      <w:r w:rsidR="00C45FEF" w:rsidRPr="00FB45FE">
        <w:rPr>
          <w:rFonts w:asciiTheme="minorHAnsi" w:hAnsiTheme="minorHAnsi" w:cstheme="minorHAnsi"/>
        </w:rPr>
        <w:t xml:space="preserve"> na produkcji </w:t>
      </w:r>
      <w:proofErr w:type="spellStart"/>
      <w:r w:rsidR="007537E5" w:rsidRPr="00FB45FE">
        <w:rPr>
          <w:rFonts w:asciiTheme="minorHAnsi" w:hAnsiTheme="minorHAnsi" w:cstheme="minorHAnsi"/>
        </w:rPr>
        <w:t>kontent</w:t>
      </w:r>
      <w:r w:rsidR="001F6A05" w:rsidRPr="00FB45FE">
        <w:rPr>
          <w:rFonts w:asciiTheme="minorHAnsi" w:hAnsiTheme="minorHAnsi" w:cstheme="minorHAnsi"/>
        </w:rPr>
        <w:t>u</w:t>
      </w:r>
      <w:proofErr w:type="spellEnd"/>
      <w:r w:rsidR="007537E5" w:rsidRPr="00FB45FE">
        <w:rPr>
          <w:rFonts w:asciiTheme="minorHAnsi" w:hAnsiTheme="minorHAnsi" w:cstheme="minorHAnsi"/>
        </w:rPr>
        <w:t xml:space="preserve"> multimedialn</w:t>
      </w:r>
      <w:r w:rsidR="001F6A05" w:rsidRPr="00FB45FE">
        <w:rPr>
          <w:rFonts w:asciiTheme="minorHAnsi" w:hAnsiTheme="minorHAnsi" w:cstheme="minorHAnsi"/>
        </w:rPr>
        <w:t>ego</w:t>
      </w:r>
      <w:r w:rsidR="007537E5" w:rsidRPr="00FB45FE">
        <w:rPr>
          <w:rFonts w:asciiTheme="minorHAnsi" w:hAnsiTheme="minorHAnsi" w:cstheme="minorHAnsi"/>
        </w:rPr>
        <w:t xml:space="preserve"> </w:t>
      </w:r>
      <w:r w:rsidR="007537E5" w:rsidRPr="00FB45FE">
        <w:rPr>
          <w:rFonts w:asciiTheme="minorHAnsi" w:hAnsiTheme="minorHAnsi" w:cstheme="minorHAnsi"/>
          <w:kern w:val="1"/>
          <w:lang w:eastAsia="ar-SA"/>
        </w:rPr>
        <w:t>(</w:t>
      </w:r>
      <w:r w:rsidR="001F6A05" w:rsidRPr="00FB45FE">
        <w:rPr>
          <w:rFonts w:asciiTheme="minorHAnsi" w:hAnsiTheme="minorHAnsi" w:cstheme="minorHAnsi"/>
          <w:kern w:val="1"/>
          <w:lang w:eastAsia="ar-SA"/>
        </w:rPr>
        <w:t xml:space="preserve">takiego jak </w:t>
      </w:r>
      <w:r w:rsidR="007537E5" w:rsidRPr="00FB45FE">
        <w:rPr>
          <w:rFonts w:asciiTheme="minorHAnsi" w:hAnsiTheme="minorHAnsi" w:cstheme="minorHAnsi"/>
          <w:kern w:val="1"/>
          <w:lang w:eastAsia="ar-SA"/>
        </w:rPr>
        <w:t xml:space="preserve">animacje, prezentacje lub filmy) </w:t>
      </w:r>
      <w:r w:rsidR="00330155" w:rsidRPr="00FB45FE">
        <w:rPr>
          <w:rFonts w:asciiTheme="minorHAnsi" w:hAnsiTheme="minorHAnsi" w:cstheme="minorHAnsi"/>
        </w:rPr>
        <w:t>;</w:t>
      </w:r>
    </w:p>
    <w:p w14:paraId="18C582BC" w14:textId="77777777" w:rsidR="00145A53" w:rsidRPr="00FB45FE" w:rsidRDefault="00616703" w:rsidP="00335833">
      <w:pPr>
        <w:pStyle w:val="Akapitzlist"/>
        <w:numPr>
          <w:ilvl w:val="2"/>
          <w:numId w:val="9"/>
        </w:numPr>
        <w:rPr>
          <w:rFonts w:asciiTheme="minorHAnsi" w:hAnsiTheme="minorHAnsi" w:cstheme="minorHAnsi"/>
        </w:rPr>
      </w:pPr>
      <w:r w:rsidRPr="00FB45FE">
        <w:rPr>
          <w:rFonts w:asciiTheme="minorHAnsi" w:hAnsiTheme="minorHAnsi" w:cstheme="minorHAnsi"/>
        </w:rPr>
        <w:t xml:space="preserve">jedną osobę mającą pełnić funkcję </w:t>
      </w:r>
      <w:r w:rsidR="00330155" w:rsidRPr="00FB45FE">
        <w:rPr>
          <w:rFonts w:asciiTheme="minorHAnsi" w:hAnsiTheme="minorHAnsi" w:cstheme="minorHAnsi"/>
        </w:rPr>
        <w:t>realizator</w:t>
      </w:r>
      <w:r w:rsidRPr="00FB45FE">
        <w:rPr>
          <w:rFonts w:asciiTheme="minorHAnsi" w:hAnsiTheme="minorHAnsi" w:cstheme="minorHAnsi"/>
        </w:rPr>
        <w:t>a</w:t>
      </w:r>
      <w:r w:rsidR="00330155" w:rsidRPr="00FB45FE">
        <w:rPr>
          <w:rFonts w:asciiTheme="minorHAnsi" w:hAnsiTheme="minorHAnsi" w:cstheme="minorHAnsi"/>
        </w:rPr>
        <w:t xml:space="preserve"> dźwięku </w:t>
      </w:r>
      <w:proofErr w:type="spellStart"/>
      <w:r w:rsidR="00330155" w:rsidRPr="00FB45FE">
        <w:rPr>
          <w:rFonts w:asciiTheme="minorHAnsi" w:hAnsiTheme="minorHAnsi" w:cstheme="minorHAnsi"/>
        </w:rPr>
        <w:t>kontentu</w:t>
      </w:r>
      <w:proofErr w:type="spellEnd"/>
      <w:r w:rsidR="00330155" w:rsidRPr="00FB45FE">
        <w:rPr>
          <w:rFonts w:asciiTheme="minorHAnsi" w:hAnsiTheme="minorHAnsi" w:cstheme="minorHAnsi"/>
        </w:rPr>
        <w:t xml:space="preserve"> multimedialnego – posiada</w:t>
      </w:r>
      <w:r w:rsidRPr="00FB45FE">
        <w:rPr>
          <w:rFonts w:asciiTheme="minorHAnsi" w:hAnsiTheme="minorHAnsi" w:cstheme="minorHAnsi"/>
        </w:rPr>
        <w:t>jącą</w:t>
      </w:r>
      <w:r w:rsidR="00330155" w:rsidRPr="00FB45FE">
        <w:rPr>
          <w:rFonts w:asciiTheme="minorHAnsi" w:hAnsiTheme="minorHAnsi" w:cstheme="minorHAnsi"/>
        </w:rPr>
        <w:t xml:space="preserve"> odpowiednie doświadczenie, tj. w okresie pięciu lat przed upływem terminu składania ofert wykonał</w:t>
      </w:r>
      <w:r w:rsidRPr="00FB45FE">
        <w:rPr>
          <w:rFonts w:asciiTheme="minorHAnsi" w:hAnsiTheme="minorHAnsi" w:cstheme="minorHAnsi"/>
        </w:rPr>
        <w:t>a</w:t>
      </w:r>
      <w:r w:rsidR="00330155" w:rsidRPr="00FB45FE">
        <w:rPr>
          <w:rFonts w:asciiTheme="minorHAnsi" w:hAnsiTheme="minorHAnsi" w:cstheme="minorHAnsi"/>
        </w:rPr>
        <w:t xml:space="preserve"> nie mniej niż 3 udźwiękowienia animacji lub </w:t>
      </w:r>
      <w:r w:rsidR="008F69C0" w:rsidRPr="00FB45FE">
        <w:rPr>
          <w:rFonts w:asciiTheme="minorHAnsi" w:hAnsiTheme="minorHAnsi" w:cstheme="minorHAnsi"/>
        </w:rPr>
        <w:t>filmów</w:t>
      </w:r>
      <w:r w:rsidR="00330155" w:rsidRPr="00FB45FE">
        <w:rPr>
          <w:rFonts w:asciiTheme="minorHAnsi" w:hAnsiTheme="minorHAnsi" w:cstheme="minorHAnsi"/>
        </w:rPr>
        <w:t xml:space="preserve">, nie krótszych niż </w:t>
      </w:r>
      <w:r w:rsidR="00953A28" w:rsidRPr="00FB45FE">
        <w:rPr>
          <w:rFonts w:asciiTheme="minorHAnsi" w:hAnsiTheme="minorHAnsi" w:cstheme="minorHAnsi"/>
        </w:rPr>
        <w:t xml:space="preserve">15 </w:t>
      </w:r>
      <w:r w:rsidR="008F69C0" w:rsidRPr="00FB45FE">
        <w:rPr>
          <w:rFonts w:asciiTheme="minorHAnsi" w:hAnsiTheme="minorHAnsi" w:cstheme="minorHAnsi"/>
        </w:rPr>
        <w:t>minut</w:t>
      </w:r>
      <w:r w:rsidR="00330155" w:rsidRPr="00FB45FE">
        <w:rPr>
          <w:rFonts w:asciiTheme="minorHAnsi" w:hAnsiTheme="minorHAnsi" w:cstheme="minorHAnsi"/>
        </w:rPr>
        <w:t xml:space="preserve"> każde.</w:t>
      </w:r>
      <w:bookmarkEnd w:id="6"/>
    </w:p>
    <w:p w14:paraId="6C3524C9" w14:textId="77777777" w:rsidR="00946F80" w:rsidRPr="00FB45FE" w:rsidRDefault="00946F80" w:rsidP="00BD68CE">
      <w:pPr>
        <w:pStyle w:val="Akapitzlist"/>
        <w:numPr>
          <w:ilvl w:val="0"/>
          <w:numId w:val="0"/>
        </w:numPr>
        <w:ind w:left="1276"/>
        <w:rPr>
          <w:rFonts w:asciiTheme="minorHAnsi" w:hAnsiTheme="minorHAnsi" w:cstheme="minorHAnsi"/>
        </w:rPr>
      </w:pPr>
    </w:p>
    <w:p w14:paraId="6AB5C556" w14:textId="77777777" w:rsidR="00BB7216" w:rsidRDefault="002831EE" w:rsidP="001757A7">
      <w:pPr>
        <w:spacing w:line="276" w:lineRule="auto"/>
        <w:ind w:left="426" w:hanging="1"/>
        <w:rPr>
          <w:rFonts w:asciiTheme="minorHAnsi" w:hAnsiTheme="minorHAnsi" w:cstheme="minorHAnsi"/>
        </w:rPr>
      </w:pPr>
      <w:bookmarkStart w:id="7" w:name="_Hlk14781439"/>
      <w:r w:rsidRPr="00FB45FE">
        <w:rPr>
          <w:rFonts w:asciiTheme="minorHAnsi" w:hAnsiTheme="minorHAnsi" w:cstheme="minorHAnsi"/>
          <w:szCs w:val="22"/>
        </w:rPr>
        <w:t xml:space="preserve">Ocena spełniania ww. warunku dokonywana będzie w oparciu o </w:t>
      </w:r>
      <w:r w:rsidR="00FF78B0" w:rsidRPr="00FB45FE">
        <w:rPr>
          <w:rFonts w:asciiTheme="minorHAnsi" w:hAnsiTheme="minorHAnsi" w:cstheme="minorHAnsi"/>
          <w:szCs w:val="22"/>
          <w:lang w:eastAsia="ar-SA"/>
        </w:rPr>
        <w:t>do</w:t>
      </w:r>
      <w:r w:rsidR="006A0038" w:rsidRPr="00FB45FE">
        <w:rPr>
          <w:rFonts w:asciiTheme="minorHAnsi" w:hAnsiTheme="minorHAnsi" w:cstheme="minorHAnsi"/>
          <w:szCs w:val="22"/>
          <w:lang w:eastAsia="ar-SA"/>
        </w:rPr>
        <w:t>kumenty wskazane w rozdziale VI</w:t>
      </w:r>
      <w:r w:rsidR="00FF78B0" w:rsidRPr="00FB45FE">
        <w:rPr>
          <w:rFonts w:asciiTheme="minorHAnsi" w:hAnsiTheme="minorHAnsi" w:cstheme="minorHAnsi"/>
          <w:szCs w:val="22"/>
          <w:lang w:eastAsia="ar-SA"/>
        </w:rPr>
        <w:t xml:space="preserve">, pkt </w:t>
      </w:r>
      <w:r w:rsidR="006A0038" w:rsidRPr="00FB45FE">
        <w:rPr>
          <w:rFonts w:asciiTheme="minorHAnsi" w:hAnsiTheme="minorHAnsi" w:cstheme="minorHAnsi"/>
          <w:szCs w:val="22"/>
          <w:lang w:eastAsia="ar-SA"/>
        </w:rPr>
        <w:t>1</w:t>
      </w:r>
      <w:r w:rsidR="00FF78B0" w:rsidRPr="00FB45FE">
        <w:rPr>
          <w:rFonts w:asciiTheme="minorHAnsi" w:hAnsiTheme="minorHAnsi" w:cstheme="minorHAnsi"/>
          <w:szCs w:val="22"/>
          <w:lang w:eastAsia="ar-SA"/>
        </w:rPr>
        <w:t xml:space="preserve"> pkt </w:t>
      </w:r>
      <w:r w:rsidR="006A0038" w:rsidRPr="00FB45FE">
        <w:rPr>
          <w:rFonts w:asciiTheme="minorHAnsi" w:hAnsiTheme="minorHAnsi" w:cstheme="minorHAnsi"/>
          <w:szCs w:val="22"/>
          <w:lang w:eastAsia="ar-SA"/>
        </w:rPr>
        <w:t>b</w:t>
      </w:r>
      <w:r w:rsidRPr="00FB45FE">
        <w:rPr>
          <w:rFonts w:asciiTheme="minorHAnsi" w:hAnsiTheme="minorHAnsi" w:cstheme="minorHAnsi"/>
          <w:szCs w:val="22"/>
        </w:rPr>
        <w:t>, według kryterium spełnia/nie spełnia.</w:t>
      </w:r>
      <w:bookmarkStart w:id="8" w:name="_Hlk518019984"/>
      <w:bookmarkEnd w:id="7"/>
    </w:p>
    <w:bookmarkEnd w:id="8"/>
    <w:p w14:paraId="5A605A25" w14:textId="77777777" w:rsidR="00C80218" w:rsidRPr="00FB45FE" w:rsidRDefault="00C80218" w:rsidP="00BD68CE">
      <w:pPr>
        <w:spacing w:line="276" w:lineRule="auto"/>
        <w:ind w:left="426" w:hanging="1"/>
        <w:rPr>
          <w:rFonts w:asciiTheme="minorHAnsi" w:hAnsiTheme="minorHAnsi" w:cstheme="minorHAnsi"/>
          <w:szCs w:val="22"/>
        </w:rPr>
      </w:pPr>
    </w:p>
    <w:p w14:paraId="3D6F187B" w14:textId="77777777" w:rsidR="00BE245A" w:rsidRPr="00FB45FE" w:rsidRDefault="00BE245A" w:rsidP="00BD68CE">
      <w:pPr>
        <w:pStyle w:val="Nagwek1"/>
      </w:pPr>
      <w:r w:rsidRPr="00FB45FE">
        <w:t>PRZESŁANKI WYKLUCZENIA WYKONAWCÓW</w:t>
      </w:r>
    </w:p>
    <w:p w14:paraId="6A0AF4C2" w14:textId="77777777" w:rsidR="00BE3913" w:rsidRPr="00FB45FE" w:rsidRDefault="00BE3913" w:rsidP="00BD3468">
      <w:pPr>
        <w:pStyle w:val="Numeracja1"/>
        <w:numPr>
          <w:ilvl w:val="0"/>
          <w:numId w:val="34"/>
        </w:numPr>
        <w:rPr>
          <w:rFonts w:asciiTheme="minorHAnsi" w:hAnsiTheme="minorHAnsi" w:cstheme="minorHAnsi"/>
          <w:b/>
        </w:rPr>
      </w:pPr>
      <w:r w:rsidRPr="00FB45FE">
        <w:rPr>
          <w:rFonts w:asciiTheme="minorHAnsi" w:hAnsiTheme="minorHAnsi" w:cstheme="minorHAnsi"/>
        </w:rPr>
        <w:t xml:space="preserve">Z postępowania o udzielenie zamówienia wyklucza się wykonawcę, w stosunku do którego zachodzi którakolwiek z okoliczności, o których mowa w </w:t>
      </w:r>
      <w:r w:rsidRPr="00FB45FE">
        <w:rPr>
          <w:rFonts w:asciiTheme="minorHAnsi" w:hAnsiTheme="minorHAnsi" w:cstheme="minorHAnsi"/>
          <w:b/>
        </w:rPr>
        <w:t>art. 24 ust. 1 pkt 12 – 2</w:t>
      </w:r>
      <w:r w:rsidR="0092272C" w:rsidRPr="00FB45FE">
        <w:rPr>
          <w:rFonts w:asciiTheme="minorHAnsi" w:hAnsiTheme="minorHAnsi" w:cstheme="minorHAnsi"/>
          <w:b/>
        </w:rPr>
        <w:t>3</w:t>
      </w:r>
      <w:r w:rsidRPr="00FB45FE">
        <w:rPr>
          <w:rFonts w:asciiTheme="minorHAnsi" w:hAnsiTheme="minorHAnsi" w:cstheme="minorHAnsi"/>
        </w:rPr>
        <w:t xml:space="preserve"> ustawy </w:t>
      </w:r>
      <w:r w:rsidR="00E3579F" w:rsidRPr="00FB45FE">
        <w:rPr>
          <w:rFonts w:asciiTheme="minorHAnsi" w:hAnsiTheme="minorHAnsi" w:cstheme="minorHAnsi"/>
        </w:rPr>
        <w:t>PZP</w:t>
      </w:r>
      <w:r w:rsidRPr="00FB45FE">
        <w:rPr>
          <w:rFonts w:asciiTheme="minorHAnsi" w:hAnsiTheme="minorHAnsi" w:cstheme="minorHAnsi"/>
        </w:rPr>
        <w:t>.</w:t>
      </w:r>
    </w:p>
    <w:p w14:paraId="415C9AA8" w14:textId="77777777" w:rsidR="00BE3913" w:rsidRPr="00FB45FE" w:rsidRDefault="00BE3913" w:rsidP="00BD3468">
      <w:pPr>
        <w:pStyle w:val="Numeracja1"/>
        <w:numPr>
          <w:ilvl w:val="0"/>
          <w:numId w:val="34"/>
        </w:numPr>
        <w:rPr>
          <w:rFonts w:asciiTheme="minorHAnsi" w:hAnsiTheme="minorHAnsi" w:cstheme="minorHAnsi"/>
          <w:b/>
        </w:rPr>
      </w:pPr>
      <w:r w:rsidRPr="00FB45FE">
        <w:rPr>
          <w:rFonts w:asciiTheme="minorHAnsi" w:hAnsiTheme="minorHAnsi" w:cstheme="minorHAnsi"/>
        </w:rPr>
        <w:t>Dodatkowo zamawiający wyklucz</w:t>
      </w:r>
      <w:r w:rsidR="002D7551" w:rsidRPr="00FB45FE">
        <w:rPr>
          <w:rFonts w:asciiTheme="minorHAnsi" w:hAnsiTheme="minorHAnsi" w:cstheme="minorHAnsi"/>
        </w:rPr>
        <w:t>y W</w:t>
      </w:r>
      <w:r w:rsidRPr="00FB45FE">
        <w:rPr>
          <w:rFonts w:asciiTheme="minorHAnsi" w:hAnsiTheme="minorHAnsi" w:cstheme="minorHAnsi"/>
        </w:rPr>
        <w:t>ykonawcę</w:t>
      </w:r>
      <w:r w:rsidR="002D7551" w:rsidRPr="00FB45FE">
        <w:rPr>
          <w:rFonts w:asciiTheme="minorHAnsi" w:hAnsiTheme="minorHAnsi" w:cstheme="minorHAnsi"/>
        </w:rPr>
        <w:t xml:space="preserve"> w sytuacjach określonych w art. 24 ust. 5 pkt. 1) i 8) ustawy PZP, tj. Wykonawcę</w:t>
      </w:r>
      <w:r w:rsidRPr="00FB45FE">
        <w:rPr>
          <w:rFonts w:asciiTheme="minorHAnsi" w:hAnsiTheme="minorHAnsi" w:cstheme="minorHAnsi"/>
        </w:rPr>
        <w:t>:</w:t>
      </w:r>
    </w:p>
    <w:p w14:paraId="18A5F341" w14:textId="77777777" w:rsidR="00BE3913" w:rsidRPr="00FB45FE" w:rsidRDefault="00BE3913" w:rsidP="00BD68CE">
      <w:pPr>
        <w:pStyle w:val="Numa"/>
        <w:numPr>
          <w:ilvl w:val="2"/>
          <w:numId w:val="10"/>
        </w:numPr>
        <w:tabs>
          <w:tab w:val="left" w:pos="851"/>
        </w:tabs>
        <w:rPr>
          <w:rFonts w:asciiTheme="minorHAnsi" w:hAnsiTheme="minorHAnsi" w:cstheme="minorHAnsi"/>
          <w:b/>
        </w:rPr>
      </w:pPr>
      <w:r w:rsidRPr="00FB45FE">
        <w:rPr>
          <w:rFonts w:ascii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253EB9" w:rsidRPr="00FB45FE">
        <w:rPr>
          <w:rFonts w:asciiTheme="minorHAnsi" w:hAnsiTheme="minorHAnsi" w:cstheme="minorHAnsi"/>
        </w:rPr>
        <w:t>t.j</w:t>
      </w:r>
      <w:proofErr w:type="spellEnd"/>
      <w:r w:rsidR="00253EB9" w:rsidRPr="00FB45FE">
        <w:rPr>
          <w:rFonts w:asciiTheme="minorHAnsi" w:hAnsiTheme="minorHAnsi" w:cstheme="minorHAnsi"/>
        </w:rPr>
        <w:t>. Dz.U. 2017 poz. 1508</w:t>
      </w:r>
      <w:r w:rsidRPr="00FB45FE">
        <w:rPr>
          <w:rFonts w:ascii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253EB9" w:rsidRPr="00FB45FE">
        <w:rPr>
          <w:rFonts w:asciiTheme="minorHAnsi" w:hAnsiTheme="minorHAnsi" w:cstheme="minorHAnsi"/>
        </w:rPr>
        <w:t>t.j</w:t>
      </w:r>
      <w:proofErr w:type="spellEnd"/>
      <w:r w:rsidR="00253EB9" w:rsidRPr="00FB45FE">
        <w:rPr>
          <w:rFonts w:asciiTheme="minorHAnsi" w:hAnsiTheme="minorHAnsi" w:cstheme="minorHAnsi"/>
        </w:rPr>
        <w:t>. Dz.U. 2016 poz. 2171</w:t>
      </w:r>
      <w:r w:rsidRPr="00FB45FE">
        <w:rPr>
          <w:rFonts w:asciiTheme="minorHAnsi" w:hAnsiTheme="minorHAnsi" w:cstheme="minorHAnsi"/>
        </w:rPr>
        <w:t>);</w:t>
      </w:r>
    </w:p>
    <w:p w14:paraId="3171BE62" w14:textId="77777777" w:rsidR="00BE3913" w:rsidRPr="00FB45FE" w:rsidRDefault="00BE3913" w:rsidP="00BD68CE">
      <w:pPr>
        <w:pStyle w:val="Numa"/>
        <w:numPr>
          <w:ilvl w:val="2"/>
          <w:numId w:val="10"/>
        </w:numPr>
        <w:tabs>
          <w:tab w:val="left" w:pos="851"/>
        </w:tabs>
        <w:rPr>
          <w:rFonts w:asciiTheme="minorHAnsi" w:hAnsiTheme="minorHAnsi" w:cstheme="minorHAnsi"/>
          <w:b/>
        </w:rPr>
      </w:pPr>
      <w:bookmarkStart w:id="9" w:name="_Hlk14781570"/>
      <w:r w:rsidRPr="00FB45FE">
        <w:rPr>
          <w:rFonts w:asciiTheme="minorHAnsi" w:hAnsiTheme="minorHAnsi" w:cstheme="minorHAnsi"/>
        </w:rPr>
        <w:t xml:space="preserve">który naruszył obowiązki dotyczące płatności podatków, opłat lub składek na ubezpieczenia społeczne lub zdrowotne, co zamawiający jest w stanie wykazać za </w:t>
      </w:r>
      <w:r w:rsidRPr="00FB45FE">
        <w:rPr>
          <w:rFonts w:asciiTheme="minorHAnsi" w:hAnsiTheme="minorHAnsi" w:cstheme="minorHAnsi"/>
        </w:rPr>
        <w:lastRenderedPageBreak/>
        <w:t xml:space="preserve">pomocą stosownych środków dowodowych, z wyjątkiem przypadku, o którym mowa w </w:t>
      </w:r>
      <w:r w:rsidR="0059718F" w:rsidRPr="00FB45FE">
        <w:rPr>
          <w:rFonts w:asciiTheme="minorHAnsi" w:hAnsiTheme="minorHAnsi" w:cstheme="minorHAnsi"/>
        </w:rPr>
        <w:t xml:space="preserve">art. 24 </w:t>
      </w:r>
      <w:r w:rsidRPr="00FB45FE">
        <w:rPr>
          <w:rFonts w:asciiTheme="minorHAnsi" w:hAnsiTheme="minorHAnsi" w:cstheme="minorHAnsi"/>
        </w:rPr>
        <w:t>ust. 1 pkt 15</w:t>
      </w:r>
      <w:r w:rsidR="0059718F" w:rsidRPr="00FB45FE">
        <w:rPr>
          <w:rFonts w:asciiTheme="minorHAnsi" w:hAnsiTheme="minorHAnsi" w:cstheme="minorHAnsi"/>
        </w:rPr>
        <w:t xml:space="preserve"> ustawy </w:t>
      </w:r>
      <w:proofErr w:type="spellStart"/>
      <w:r w:rsidR="0059718F" w:rsidRPr="00FB45FE">
        <w:rPr>
          <w:rFonts w:asciiTheme="minorHAnsi" w:hAnsiTheme="minorHAnsi" w:cstheme="minorHAnsi"/>
        </w:rPr>
        <w:t>Pzp</w:t>
      </w:r>
      <w:proofErr w:type="spellEnd"/>
      <w:r w:rsidRPr="00FB45FE">
        <w:rPr>
          <w:rFonts w:asciiTheme="minorHAnsi" w:hAnsiTheme="minorHAnsi" w:cstheme="minorHAnsi"/>
        </w:rPr>
        <w:t>, chyba że wykonawca dokonał płatności należnych podatków, opłat lub składek na ubezpieczenia społeczne lub zdrowotne wraz z odsetkami lub grzywnami lub zawarł wiążące porozumienie w sprawie spłaty tych należności</w:t>
      </w:r>
      <w:r w:rsidR="004345EF" w:rsidRPr="00FB45FE">
        <w:rPr>
          <w:rFonts w:asciiTheme="minorHAnsi" w:hAnsiTheme="minorHAnsi" w:cstheme="minorHAnsi"/>
        </w:rPr>
        <w:t>.</w:t>
      </w:r>
    </w:p>
    <w:bookmarkEnd w:id="9"/>
    <w:p w14:paraId="73A19129" w14:textId="77777777" w:rsidR="00BF2E79" w:rsidRPr="00FB45FE" w:rsidRDefault="00BF2E79" w:rsidP="00BD3468">
      <w:pPr>
        <w:pStyle w:val="Numeracja1"/>
        <w:numPr>
          <w:ilvl w:val="0"/>
          <w:numId w:val="34"/>
        </w:numPr>
        <w:rPr>
          <w:rFonts w:asciiTheme="minorHAnsi" w:hAnsiTheme="minorHAnsi" w:cstheme="minorHAnsi"/>
        </w:rPr>
      </w:pPr>
      <w:r w:rsidRPr="00FB45FE">
        <w:rPr>
          <w:rFonts w:asciiTheme="minorHAnsi" w:hAnsiTheme="minorHAnsi" w:cstheme="minorHAnsi"/>
        </w:rPr>
        <w:t>Wykonawca, który podlega wykluczeniu na podstawie art. 24 ust. 1 pkt 13 i 1</w:t>
      </w:r>
      <w:r w:rsidR="003C267B" w:rsidRPr="00FB45FE">
        <w:rPr>
          <w:rFonts w:asciiTheme="minorHAnsi" w:hAnsiTheme="minorHAnsi" w:cstheme="minorHAnsi"/>
        </w:rPr>
        <w:t xml:space="preserve">4 oraz 16–20 ustawy </w:t>
      </w:r>
      <w:proofErr w:type="spellStart"/>
      <w:r w:rsidR="003C267B" w:rsidRPr="00FB45FE">
        <w:rPr>
          <w:rFonts w:asciiTheme="minorHAnsi" w:hAnsiTheme="minorHAnsi" w:cstheme="minorHAnsi"/>
        </w:rPr>
        <w:t>Pzp</w:t>
      </w:r>
      <w:proofErr w:type="spellEnd"/>
      <w:r w:rsidRPr="00FB45FE">
        <w:rPr>
          <w:rFonts w:asciiTheme="minorHAnsi"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84AD0C0" w14:textId="77777777" w:rsidR="00BF2E79" w:rsidRPr="00FB45FE" w:rsidRDefault="00BF2E79" w:rsidP="00BD3468">
      <w:pPr>
        <w:pStyle w:val="Numeracja1"/>
        <w:numPr>
          <w:ilvl w:val="0"/>
          <w:numId w:val="34"/>
        </w:numPr>
        <w:rPr>
          <w:rFonts w:asciiTheme="minorHAnsi" w:hAnsiTheme="minorHAnsi" w:cstheme="minorHAnsi"/>
        </w:rPr>
      </w:pPr>
      <w:r w:rsidRPr="00FB45FE">
        <w:rPr>
          <w:rFonts w:asciiTheme="minorHAnsi" w:hAnsiTheme="minorHAnsi" w:cstheme="minorHAnsi"/>
        </w:rPr>
        <w:t xml:space="preserve">Wykonawca nie podlega wykluczeniu, jeżeli zamawiający, uwzględniając wagę i szczególne okoliczności czynu wykonawcy, uzna za wystarczające dowody przedstawione na podstawie </w:t>
      </w:r>
      <w:r w:rsidR="006964D3" w:rsidRPr="00FB45FE">
        <w:rPr>
          <w:rFonts w:asciiTheme="minorHAnsi" w:hAnsiTheme="minorHAnsi" w:cstheme="minorHAnsi"/>
        </w:rPr>
        <w:t>ust.</w:t>
      </w:r>
      <w:r w:rsidR="00136E8E" w:rsidRPr="00FB45FE">
        <w:rPr>
          <w:rFonts w:asciiTheme="minorHAnsi" w:hAnsiTheme="minorHAnsi" w:cstheme="minorHAnsi"/>
        </w:rPr>
        <w:t xml:space="preserve"> </w:t>
      </w:r>
      <w:r w:rsidR="006964D3" w:rsidRPr="00FB45FE">
        <w:rPr>
          <w:rFonts w:asciiTheme="minorHAnsi" w:hAnsiTheme="minorHAnsi" w:cstheme="minorHAnsi"/>
        </w:rPr>
        <w:t>4</w:t>
      </w:r>
      <w:r w:rsidR="00136E8E" w:rsidRPr="00FB45FE">
        <w:rPr>
          <w:rFonts w:asciiTheme="minorHAnsi" w:hAnsiTheme="minorHAnsi" w:cstheme="minorHAnsi"/>
        </w:rPr>
        <w:t xml:space="preserve"> powyżej</w:t>
      </w:r>
      <w:r w:rsidRPr="00FB45FE">
        <w:rPr>
          <w:rFonts w:asciiTheme="minorHAnsi" w:hAnsiTheme="minorHAnsi" w:cstheme="minorHAnsi"/>
        </w:rPr>
        <w:t>.</w:t>
      </w:r>
    </w:p>
    <w:p w14:paraId="09371D29" w14:textId="77777777" w:rsidR="00BF2E79" w:rsidRPr="00FB45FE" w:rsidRDefault="00BF2E79" w:rsidP="00BD3468">
      <w:pPr>
        <w:pStyle w:val="Numeracja1"/>
        <w:numPr>
          <w:ilvl w:val="0"/>
          <w:numId w:val="34"/>
        </w:numPr>
        <w:rPr>
          <w:rFonts w:asciiTheme="minorHAnsi" w:hAnsiTheme="minorHAnsi" w:cstheme="minorHAnsi"/>
        </w:rPr>
      </w:pPr>
      <w:r w:rsidRPr="00FB45FE">
        <w:rPr>
          <w:rFonts w:asciiTheme="minorHAnsi" w:hAnsiTheme="minorHAnsi" w:cstheme="minorHAnsi"/>
        </w:rPr>
        <w:t>Zamawiający może wykluczyć wykonawcę na każdym etapie postępowania o udzielenie zamówienia.</w:t>
      </w:r>
    </w:p>
    <w:p w14:paraId="22666558" w14:textId="77777777" w:rsidR="00B8439F" w:rsidRPr="00FB45FE" w:rsidRDefault="00B8439F" w:rsidP="00BD68CE">
      <w:pPr>
        <w:spacing w:line="276" w:lineRule="auto"/>
        <w:rPr>
          <w:rFonts w:asciiTheme="minorHAnsi" w:hAnsiTheme="minorHAnsi" w:cstheme="minorHAnsi"/>
          <w:szCs w:val="22"/>
        </w:rPr>
      </w:pPr>
    </w:p>
    <w:p w14:paraId="4D4AA454" w14:textId="77777777" w:rsidR="006A7820" w:rsidRPr="00FB45FE" w:rsidRDefault="006A7820" w:rsidP="00BD68CE">
      <w:pPr>
        <w:pStyle w:val="Nagwek1"/>
      </w:pPr>
      <w:r w:rsidRPr="00FB45FE">
        <w:rPr>
          <w:rStyle w:val="tekstdokbold"/>
          <w:b/>
          <w:bCs/>
        </w:rPr>
        <w:t>OŚWIADCZENIA I DOKUMENTY, JAKIE ZOBOWIĄZANI SĄ DOSTARCZYĆ WYKONAWCY W CELU WYKAZANIA BRAKU PODSTAW WYKLUCZENIA ORAZ POTWIERDZENIA SPEŁNIANIA WARUNKÓW UDZIAŁU W POSTĘPOWANIU</w:t>
      </w:r>
    </w:p>
    <w:p w14:paraId="438F0FAB" w14:textId="77777777" w:rsidR="00437E2A" w:rsidRPr="00FB45FE" w:rsidRDefault="006A7820" w:rsidP="00BD68CE">
      <w:pPr>
        <w:pStyle w:val="Numeracja1"/>
        <w:numPr>
          <w:ilvl w:val="0"/>
          <w:numId w:val="11"/>
        </w:numPr>
        <w:rPr>
          <w:rFonts w:asciiTheme="minorHAnsi" w:hAnsiTheme="minorHAnsi" w:cstheme="minorHAnsi"/>
          <w:b/>
        </w:rPr>
      </w:pPr>
      <w:r w:rsidRPr="00FB45FE">
        <w:rPr>
          <w:rFonts w:asciiTheme="minorHAnsi" w:hAnsiTheme="minorHAnsi" w:cstheme="minorHAnsi"/>
        </w:rPr>
        <w:t>Do oferty Wykonawca zobowiązany jest dołączyć</w:t>
      </w:r>
      <w:r w:rsidR="00437E2A" w:rsidRPr="00FB45FE">
        <w:rPr>
          <w:rFonts w:asciiTheme="minorHAnsi" w:hAnsiTheme="minorHAnsi" w:cstheme="minorHAnsi"/>
        </w:rPr>
        <w:t>:</w:t>
      </w:r>
      <w:r w:rsidRPr="00FB45FE">
        <w:rPr>
          <w:rFonts w:asciiTheme="minorHAnsi" w:hAnsiTheme="minorHAnsi" w:cstheme="minorHAnsi"/>
        </w:rPr>
        <w:t xml:space="preserve"> </w:t>
      </w:r>
    </w:p>
    <w:p w14:paraId="6258F533" w14:textId="77777777" w:rsidR="00C74553" w:rsidRPr="00FB45FE" w:rsidRDefault="006A7820" w:rsidP="00BD68CE">
      <w:pPr>
        <w:numPr>
          <w:ilvl w:val="1"/>
          <w:numId w:val="11"/>
        </w:numPr>
        <w:spacing w:line="276" w:lineRule="auto"/>
        <w:rPr>
          <w:rFonts w:asciiTheme="minorHAnsi" w:hAnsiTheme="minorHAnsi" w:cstheme="minorHAnsi"/>
          <w:szCs w:val="22"/>
        </w:rPr>
      </w:pPr>
      <w:r w:rsidRPr="00FB45FE">
        <w:rPr>
          <w:rFonts w:asciiTheme="minorHAnsi" w:hAnsiTheme="minorHAnsi" w:cstheme="minorHAnsi"/>
          <w:szCs w:val="22"/>
        </w:rPr>
        <w:t>aktualne na dzie</w:t>
      </w:r>
      <w:r w:rsidR="00633DCF" w:rsidRPr="00FB45FE">
        <w:rPr>
          <w:rFonts w:asciiTheme="minorHAnsi" w:hAnsiTheme="minorHAnsi" w:cstheme="minorHAnsi"/>
          <w:szCs w:val="22"/>
        </w:rPr>
        <w:t xml:space="preserve">ń składania ofert oświadczenie </w:t>
      </w:r>
      <w:r w:rsidRPr="00FB45FE">
        <w:rPr>
          <w:rFonts w:asciiTheme="minorHAnsi" w:hAnsiTheme="minorHAnsi" w:cstheme="minorHAnsi"/>
          <w:szCs w:val="22"/>
        </w:rPr>
        <w:t>stanowiące wstępne potwierdzenie, że Wykonawca</w:t>
      </w:r>
      <w:r w:rsidR="00437E2A" w:rsidRPr="00FB45FE">
        <w:rPr>
          <w:rFonts w:asciiTheme="minorHAnsi" w:hAnsiTheme="minorHAnsi" w:cstheme="minorHAnsi"/>
          <w:szCs w:val="22"/>
        </w:rPr>
        <w:t xml:space="preserve"> </w:t>
      </w:r>
      <w:r w:rsidR="00633DCF" w:rsidRPr="00FB45FE">
        <w:rPr>
          <w:rFonts w:asciiTheme="minorHAnsi" w:hAnsiTheme="minorHAnsi" w:cstheme="minorHAnsi"/>
          <w:szCs w:val="22"/>
        </w:rPr>
        <w:t>nie podlega wykluczeniu</w:t>
      </w:r>
      <w:r w:rsidR="00437E2A" w:rsidRPr="00FB45FE">
        <w:rPr>
          <w:rFonts w:asciiTheme="minorHAnsi" w:hAnsiTheme="minorHAnsi" w:cstheme="minorHAnsi"/>
          <w:szCs w:val="22"/>
        </w:rPr>
        <w:t xml:space="preserve"> oraz </w:t>
      </w:r>
      <w:r w:rsidR="00633DCF" w:rsidRPr="00FB45FE">
        <w:rPr>
          <w:rFonts w:asciiTheme="minorHAnsi" w:hAnsiTheme="minorHAnsi" w:cstheme="minorHAnsi"/>
          <w:szCs w:val="22"/>
        </w:rPr>
        <w:t>spełnia warunki udziału w postępowaniu</w:t>
      </w:r>
      <w:r w:rsidR="00C74553" w:rsidRPr="00FB45FE">
        <w:rPr>
          <w:rFonts w:asciiTheme="minorHAnsi" w:hAnsiTheme="minorHAnsi" w:cstheme="minorHAnsi"/>
          <w:szCs w:val="22"/>
        </w:rPr>
        <w:t>, składane na Jednolitym Europejskim Dokumencie Zamówienia (JEDZ), sporządzonym według wzoru (formularza) stanowiącego załącznik nr 2 do SIWZ, dotyczący:</w:t>
      </w:r>
    </w:p>
    <w:p w14:paraId="09C39CD1" w14:textId="77777777" w:rsidR="00C74553" w:rsidRPr="00FB45FE" w:rsidRDefault="00C74553" w:rsidP="00BD68CE">
      <w:pPr>
        <w:numPr>
          <w:ilvl w:val="2"/>
          <w:numId w:val="11"/>
        </w:numPr>
        <w:spacing w:line="276" w:lineRule="auto"/>
        <w:rPr>
          <w:rFonts w:asciiTheme="minorHAnsi" w:hAnsiTheme="minorHAnsi" w:cstheme="minorHAnsi"/>
          <w:szCs w:val="22"/>
        </w:rPr>
      </w:pPr>
      <w:r w:rsidRPr="00FB45FE">
        <w:rPr>
          <w:rFonts w:asciiTheme="minorHAnsi" w:hAnsiTheme="minorHAnsi" w:cstheme="minorHAnsi"/>
          <w:szCs w:val="22"/>
        </w:rPr>
        <w:t>wykonawcy (w przypadku wykonawców wspólnie ubiegających się o udzielenie zamówienia – każdego z nich).</w:t>
      </w:r>
    </w:p>
    <w:p w14:paraId="3063B7FF" w14:textId="77777777" w:rsidR="00C74553" w:rsidRPr="00FB45FE" w:rsidRDefault="00C74553" w:rsidP="00BD68CE">
      <w:pPr>
        <w:numPr>
          <w:ilvl w:val="2"/>
          <w:numId w:val="11"/>
        </w:numPr>
        <w:spacing w:line="276" w:lineRule="auto"/>
        <w:rPr>
          <w:rFonts w:asciiTheme="minorHAnsi" w:hAnsiTheme="minorHAnsi" w:cstheme="minorHAnsi"/>
          <w:szCs w:val="22"/>
        </w:rPr>
      </w:pPr>
      <w:r w:rsidRPr="00FB45FE">
        <w:rPr>
          <w:rFonts w:asciiTheme="minorHAnsi" w:hAnsiTheme="minorHAnsi" w:cstheme="minorHAnsi"/>
          <w:szCs w:val="22"/>
        </w:rPr>
        <w:t xml:space="preserve">podmiotów, na których zasoby wykonawca powołuje się w celu wykazania spełnienia warunków udziału w postępowaniu, </w:t>
      </w:r>
    </w:p>
    <w:p w14:paraId="7C9682B5" w14:textId="29C04ABE" w:rsidR="00E81803" w:rsidRPr="00FB45FE" w:rsidRDefault="00E81803" w:rsidP="00BD68CE">
      <w:pPr>
        <w:spacing w:line="276" w:lineRule="auto"/>
        <w:ind w:left="851"/>
        <w:rPr>
          <w:rFonts w:asciiTheme="minorHAnsi" w:hAnsiTheme="minorHAnsi" w:cstheme="minorHAnsi"/>
          <w:szCs w:val="22"/>
        </w:rPr>
      </w:pPr>
      <w:r w:rsidRPr="00FB45FE">
        <w:rPr>
          <w:rFonts w:asciiTheme="minorHAnsi" w:hAnsiTheme="minorHAnsi" w:cstheme="minorHAnsi"/>
          <w:szCs w:val="22"/>
        </w:rPr>
        <w:t xml:space="preserve">w zakresie braku podstaw do wykluczenia oraz spełniania warunków udziału w postępowaniu (część II, III w zakresie odpowiednim do przesłanek określonych w art. 24 ust 1 oraz ust 5 pkt 1) i 8) ustawy </w:t>
      </w:r>
      <w:proofErr w:type="spellStart"/>
      <w:r w:rsidRPr="00FB45FE">
        <w:rPr>
          <w:rFonts w:asciiTheme="minorHAnsi" w:hAnsiTheme="minorHAnsi" w:cstheme="minorHAnsi"/>
          <w:szCs w:val="22"/>
        </w:rPr>
        <w:t>Pzp</w:t>
      </w:r>
      <w:proofErr w:type="spellEnd"/>
      <w:r w:rsidRPr="00FB45FE">
        <w:rPr>
          <w:rFonts w:asciiTheme="minorHAnsi" w:hAnsiTheme="minorHAnsi" w:cstheme="minorHAnsi"/>
          <w:szCs w:val="22"/>
        </w:rPr>
        <w:t xml:space="preserve">), część IV w zakresie odpowiednim do warunków określonych w pkt V.2. </w:t>
      </w:r>
      <w:r w:rsidR="008537E3" w:rsidRPr="00FB45FE">
        <w:rPr>
          <w:rFonts w:asciiTheme="minorHAnsi" w:hAnsiTheme="minorHAnsi" w:cstheme="minorHAnsi"/>
          <w:szCs w:val="22"/>
        </w:rPr>
        <w:t xml:space="preserve">i 3 </w:t>
      </w:r>
      <w:proofErr w:type="spellStart"/>
      <w:r w:rsidRPr="00FB45FE">
        <w:rPr>
          <w:rFonts w:asciiTheme="minorHAnsi" w:hAnsiTheme="minorHAnsi" w:cstheme="minorHAnsi"/>
          <w:szCs w:val="22"/>
        </w:rPr>
        <w:t>siwz</w:t>
      </w:r>
      <w:proofErr w:type="spellEnd"/>
      <w:r w:rsidRPr="00FB45FE">
        <w:rPr>
          <w:rFonts w:asciiTheme="minorHAnsi" w:hAnsiTheme="minorHAnsi" w:cstheme="minorHAnsi"/>
          <w:szCs w:val="22"/>
        </w:rPr>
        <w:t>, część VI)</w:t>
      </w:r>
      <w:r w:rsidR="00200594" w:rsidRPr="00FB45FE">
        <w:rPr>
          <w:rFonts w:asciiTheme="minorHAnsi" w:hAnsiTheme="minorHAnsi" w:cstheme="minorHAnsi"/>
          <w:szCs w:val="22"/>
        </w:rPr>
        <w:t xml:space="preserve"> </w:t>
      </w:r>
    </w:p>
    <w:p w14:paraId="35214820" w14:textId="77777777" w:rsidR="00FB1CFE" w:rsidRPr="00FB45FE" w:rsidRDefault="00FB1CFE" w:rsidP="00BD68CE">
      <w:pPr>
        <w:pStyle w:val="Numeracja1"/>
        <w:numPr>
          <w:ilvl w:val="0"/>
          <w:numId w:val="11"/>
        </w:numPr>
        <w:rPr>
          <w:rFonts w:asciiTheme="minorHAnsi" w:hAnsiTheme="minorHAnsi" w:cstheme="minorHAnsi"/>
        </w:rPr>
      </w:pPr>
      <w:r w:rsidRPr="00FB45FE">
        <w:rPr>
          <w:rFonts w:asciiTheme="minorHAnsi" w:hAnsiTheme="minorHAnsi" w:cstheme="minorHAnsi"/>
        </w:rPr>
        <w:t xml:space="preserve">Dokumenty potwierdzające udostępnienie wykonawcy zasobów przez inny podmiot na zasadach określonych w art. 22 a ustawy </w:t>
      </w:r>
      <w:proofErr w:type="spellStart"/>
      <w:r w:rsidRPr="00FB45FE">
        <w:rPr>
          <w:rFonts w:asciiTheme="minorHAnsi" w:hAnsiTheme="minorHAnsi" w:cstheme="minorHAnsi"/>
        </w:rPr>
        <w:t>Pzp</w:t>
      </w:r>
      <w:proofErr w:type="spellEnd"/>
      <w:r w:rsidRPr="00FB45FE">
        <w:rPr>
          <w:rFonts w:asciiTheme="minorHAnsi" w:hAnsiTheme="minorHAnsi" w:cstheme="minorHAnsi"/>
        </w:rPr>
        <w:t xml:space="preserve"> – jeżeli Wykonawca w celu potwierdzenia spełniania warunków udziału w postępowaniu polega na zdolnościach innych podmiotów. Na potwierdzenie, czy Wykonawca będzie dysponował zasobami innych podmiotów w celu wykazania spełnienia warunków, o których mowa w SIWZ, w stopniu niezbędnym dla należytego wykonania zamówienia oraz oceny, czy stosunek łączący Wykonawcę z tymi podmiotami gwarantuje </w:t>
      </w:r>
      <w:r w:rsidRPr="00FB45FE">
        <w:rPr>
          <w:rFonts w:asciiTheme="minorHAnsi" w:hAnsiTheme="minorHAnsi" w:cstheme="minorHAnsi"/>
        </w:rPr>
        <w:lastRenderedPageBreak/>
        <w:t>rzeczywisty dostęp do ich zasobów, Zamawiający wymaga złożenia wraz z ofertą następujących dokumentów (zobowiązania o treści), z których będzie wynikać:</w:t>
      </w:r>
    </w:p>
    <w:p w14:paraId="58D8BC87" w14:textId="77777777" w:rsidR="00FB1CFE" w:rsidRPr="00FB45FE" w:rsidRDefault="00FB1CFE" w:rsidP="00BD68CE">
      <w:pPr>
        <w:pStyle w:val="Numeracja1"/>
        <w:numPr>
          <w:ilvl w:val="1"/>
          <w:numId w:val="11"/>
        </w:numPr>
        <w:rPr>
          <w:rFonts w:asciiTheme="minorHAnsi" w:hAnsiTheme="minorHAnsi" w:cstheme="minorHAnsi"/>
        </w:rPr>
      </w:pPr>
      <w:r w:rsidRPr="00FB45FE">
        <w:rPr>
          <w:rFonts w:asciiTheme="minorHAnsi" w:hAnsiTheme="minorHAnsi" w:cstheme="minorHAnsi"/>
        </w:rPr>
        <w:t>zakres dostępnych wykonawcy zasobów innego podmiotu;</w:t>
      </w:r>
    </w:p>
    <w:p w14:paraId="0DC57D22" w14:textId="77777777" w:rsidR="00FB1CFE" w:rsidRPr="00FB45FE" w:rsidRDefault="00FB1CFE" w:rsidP="00BD68CE">
      <w:pPr>
        <w:pStyle w:val="Numeracja1"/>
        <w:numPr>
          <w:ilvl w:val="1"/>
          <w:numId w:val="11"/>
        </w:numPr>
        <w:rPr>
          <w:rFonts w:asciiTheme="minorHAnsi" w:hAnsiTheme="minorHAnsi" w:cstheme="minorHAnsi"/>
        </w:rPr>
      </w:pPr>
      <w:r w:rsidRPr="00FB45FE">
        <w:rPr>
          <w:rFonts w:asciiTheme="minorHAnsi" w:hAnsiTheme="minorHAnsi" w:cstheme="minorHAnsi"/>
        </w:rPr>
        <w:t>sposób wykorzystania zasobów innego podmiotu, przez wykonawcę, przy wykonywaniu zamówienia publicznego;</w:t>
      </w:r>
    </w:p>
    <w:p w14:paraId="6C5E3F04" w14:textId="77777777" w:rsidR="00FB1CFE" w:rsidRPr="00FB45FE" w:rsidRDefault="00FB1CFE" w:rsidP="00BD68CE">
      <w:pPr>
        <w:pStyle w:val="Numeracja1"/>
        <w:numPr>
          <w:ilvl w:val="1"/>
          <w:numId w:val="11"/>
        </w:numPr>
        <w:rPr>
          <w:rFonts w:asciiTheme="minorHAnsi" w:hAnsiTheme="minorHAnsi" w:cstheme="minorHAnsi"/>
        </w:rPr>
      </w:pPr>
      <w:r w:rsidRPr="00FB45FE">
        <w:rPr>
          <w:rFonts w:asciiTheme="minorHAnsi" w:hAnsiTheme="minorHAnsi" w:cstheme="minorHAnsi"/>
        </w:rPr>
        <w:t>zakres i okres udziału innego podmiotu przy wykonywaniu zamówienia publicznego;</w:t>
      </w:r>
    </w:p>
    <w:p w14:paraId="76A46919" w14:textId="77777777" w:rsidR="00FB1CFE" w:rsidRPr="00FB45FE" w:rsidRDefault="00FB1CFE" w:rsidP="00BD68CE">
      <w:pPr>
        <w:pStyle w:val="Numeracja1"/>
        <w:numPr>
          <w:ilvl w:val="1"/>
          <w:numId w:val="11"/>
        </w:numPr>
        <w:rPr>
          <w:rFonts w:asciiTheme="minorHAnsi" w:hAnsiTheme="minorHAnsi" w:cstheme="minorHAnsi"/>
        </w:rPr>
      </w:pPr>
      <w:r w:rsidRPr="00FB45FE">
        <w:rPr>
          <w:rFonts w:asciiTheme="minorHAnsi" w:hAnsiTheme="minorHAnsi" w:cstheme="minorHAnsi"/>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1C60CC9C" w14:textId="77777777" w:rsidR="00FA6A07" w:rsidRPr="00FB45FE" w:rsidRDefault="00FA6A07" w:rsidP="00BD68CE">
      <w:pPr>
        <w:pStyle w:val="Numeracja1"/>
        <w:numPr>
          <w:ilvl w:val="0"/>
          <w:numId w:val="11"/>
        </w:numPr>
        <w:rPr>
          <w:rFonts w:asciiTheme="minorHAnsi" w:hAnsiTheme="minorHAnsi" w:cstheme="minorHAnsi"/>
        </w:rPr>
      </w:pPr>
      <w:r w:rsidRPr="00FB45FE">
        <w:rPr>
          <w:rFonts w:asciiTheme="minorHAnsi" w:hAnsiTheme="minorHAnsi" w:cstheme="minorHAnsi"/>
        </w:rPr>
        <w:t>Wykonawca, w terminie 3 dni od dnia zamieszczenia na stronie internetowej informacji, o której mowa w art. 86 ust. 5</w:t>
      </w:r>
      <w:r w:rsidR="000B51F7" w:rsidRPr="00FB45FE">
        <w:rPr>
          <w:rFonts w:asciiTheme="minorHAnsi" w:hAnsiTheme="minorHAnsi" w:cstheme="minorHAnsi"/>
        </w:rPr>
        <w:t xml:space="preserve"> ustawy </w:t>
      </w:r>
      <w:proofErr w:type="spellStart"/>
      <w:r w:rsidR="000B51F7" w:rsidRPr="00FB45FE">
        <w:rPr>
          <w:rFonts w:asciiTheme="minorHAnsi" w:hAnsiTheme="minorHAnsi" w:cstheme="minorHAnsi"/>
        </w:rPr>
        <w:t>Pzp</w:t>
      </w:r>
      <w:proofErr w:type="spellEnd"/>
      <w:r w:rsidRPr="00FB45FE">
        <w:rPr>
          <w:rFonts w:asciiTheme="minorHAnsi" w:hAnsiTheme="minorHAnsi" w:cstheme="minorHAnsi"/>
        </w:rPr>
        <w:t xml:space="preserve">, przekazuje zamawiającemu oświadczenie o przynależności lub braku przynależności do tej samej grupy kapitałowej, o której mowa w art. 24 ust. 1 pkt 23 ustawy </w:t>
      </w:r>
      <w:proofErr w:type="spellStart"/>
      <w:r w:rsidRPr="00FB45FE">
        <w:rPr>
          <w:rFonts w:asciiTheme="minorHAnsi" w:hAnsiTheme="minorHAnsi" w:cstheme="minorHAnsi"/>
        </w:rPr>
        <w:t>Pzp</w:t>
      </w:r>
      <w:proofErr w:type="spellEnd"/>
      <w:r w:rsidRPr="00FB45FE">
        <w:rPr>
          <w:rFonts w:asciiTheme="minorHAnsi" w:hAnsiTheme="minorHAnsi" w:cstheme="minorHAnsi"/>
        </w:rPr>
        <w:t>. Wraz ze złożeniem oświadczenia, wykonawca może przedstawić dowody, że powiązania z innym wykonawcą nie prowadzą do zakłócenia konkurencji w postępowaniu o udzielenie zamówienia.</w:t>
      </w:r>
      <w:r w:rsidR="00FF78B0" w:rsidRPr="00FB45FE">
        <w:rPr>
          <w:rFonts w:asciiTheme="minorHAnsi" w:hAnsiTheme="minorHAnsi" w:cstheme="minorHAnsi"/>
        </w:rPr>
        <w:t xml:space="preserve"> Wzór oświadczenia stanowi załącznik 5 do SIWZ.</w:t>
      </w:r>
    </w:p>
    <w:p w14:paraId="48963F22" w14:textId="77777777" w:rsidR="00FA6A07" w:rsidRPr="00FB45FE" w:rsidRDefault="00FA6A07" w:rsidP="00BD68CE">
      <w:pPr>
        <w:pStyle w:val="Numeracja1"/>
        <w:numPr>
          <w:ilvl w:val="0"/>
          <w:numId w:val="11"/>
        </w:numPr>
        <w:rPr>
          <w:rFonts w:asciiTheme="minorHAnsi" w:hAnsiTheme="minorHAnsi" w:cstheme="minorHAnsi"/>
          <w:b/>
        </w:rPr>
      </w:pPr>
      <w:r w:rsidRPr="00FB45FE">
        <w:rPr>
          <w:rFonts w:asciiTheme="minorHAnsi" w:hAnsiTheme="minorHAnsi" w:cstheme="minorHAnsi"/>
        </w:rPr>
        <w:t>Zamawiający przed udzieleniem zamówienia, wezwie wykonawcę, którego oferta została oceniona najwyżej, do złożenia w wyznaczonym</w:t>
      </w:r>
      <w:r w:rsidR="001D49D9" w:rsidRPr="00FB45FE">
        <w:rPr>
          <w:rFonts w:asciiTheme="minorHAnsi" w:hAnsiTheme="minorHAnsi" w:cstheme="minorHAnsi"/>
        </w:rPr>
        <w:t xml:space="preserve"> terminie</w:t>
      </w:r>
      <w:r w:rsidRPr="00FB45FE">
        <w:rPr>
          <w:rFonts w:asciiTheme="minorHAnsi" w:hAnsiTheme="minorHAnsi" w:cstheme="minorHAnsi"/>
        </w:rPr>
        <w:t xml:space="preserve">, nie krótszym niż </w:t>
      </w:r>
      <w:r w:rsidR="00FB1CFE" w:rsidRPr="00FB45FE">
        <w:rPr>
          <w:rFonts w:asciiTheme="minorHAnsi" w:hAnsiTheme="minorHAnsi" w:cstheme="minorHAnsi"/>
        </w:rPr>
        <w:t>10</w:t>
      </w:r>
      <w:r w:rsidR="00FF78B0" w:rsidRPr="00FB45FE">
        <w:rPr>
          <w:rFonts w:asciiTheme="minorHAnsi" w:hAnsiTheme="minorHAnsi" w:cstheme="minorHAnsi"/>
        </w:rPr>
        <w:t xml:space="preserve"> </w:t>
      </w:r>
      <w:r w:rsidRPr="00FB45FE">
        <w:rPr>
          <w:rFonts w:asciiTheme="minorHAnsi" w:hAnsiTheme="minorHAnsi" w:cstheme="minorHAnsi"/>
        </w:rPr>
        <w:t>dni</w:t>
      </w:r>
      <w:r w:rsidR="001D49D9" w:rsidRPr="00FB45FE">
        <w:rPr>
          <w:rFonts w:asciiTheme="minorHAnsi" w:hAnsiTheme="minorHAnsi" w:cstheme="minorHAnsi"/>
          <w:i/>
        </w:rPr>
        <w:t>,</w:t>
      </w:r>
      <w:r w:rsidR="00FF78B0" w:rsidRPr="00FB45FE">
        <w:rPr>
          <w:rFonts w:asciiTheme="minorHAnsi" w:hAnsiTheme="minorHAnsi" w:cstheme="minorHAnsi"/>
          <w:i/>
        </w:rPr>
        <w:t xml:space="preserve"> </w:t>
      </w:r>
      <w:r w:rsidRPr="00FB45FE">
        <w:rPr>
          <w:rFonts w:asciiTheme="minorHAnsi" w:hAnsiTheme="minorHAnsi" w:cstheme="minorHAnsi"/>
        </w:rPr>
        <w:t xml:space="preserve">aktualnych na dzień złożenia oświadczeń lub dokumentów, potwierdzających okoliczności, o których mowa w art. 25 ust. 1 ustawy </w:t>
      </w:r>
      <w:proofErr w:type="spellStart"/>
      <w:r w:rsidRPr="00FB45FE">
        <w:rPr>
          <w:rFonts w:asciiTheme="minorHAnsi" w:hAnsiTheme="minorHAnsi" w:cstheme="minorHAnsi"/>
        </w:rPr>
        <w:t>Pzp</w:t>
      </w:r>
      <w:proofErr w:type="spellEnd"/>
      <w:r w:rsidRPr="00FB45FE">
        <w:rPr>
          <w:rFonts w:asciiTheme="minorHAnsi" w:hAnsiTheme="minorHAnsi" w:cstheme="minorHAnsi"/>
        </w:rPr>
        <w:t>.</w:t>
      </w:r>
    </w:p>
    <w:p w14:paraId="4700D99C" w14:textId="77777777" w:rsidR="00FA6A07" w:rsidRPr="00FB45FE" w:rsidRDefault="00FA6A07" w:rsidP="00BD68CE">
      <w:pPr>
        <w:pStyle w:val="Numeracja1"/>
        <w:numPr>
          <w:ilvl w:val="0"/>
          <w:numId w:val="11"/>
        </w:numPr>
        <w:rPr>
          <w:rFonts w:asciiTheme="minorHAnsi" w:hAnsiTheme="minorHAnsi" w:cstheme="minorHAnsi"/>
          <w:b/>
        </w:rPr>
      </w:pPr>
      <w:r w:rsidRPr="00FB45FE">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06A922D9" w14:textId="77777777" w:rsidR="00FA6A07" w:rsidRPr="00FB45FE" w:rsidRDefault="00FA6A07" w:rsidP="00BD68CE">
      <w:pPr>
        <w:pStyle w:val="Numeracja1"/>
        <w:numPr>
          <w:ilvl w:val="0"/>
          <w:numId w:val="11"/>
        </w:numPr>
        <w:rPr>
          <w:rFonts w:asciiTheme="minorHAnsi" w:hAnsiTheme="minorHAnsi" w:cstheme="minorHAnsi"/>
          <w:b/>
        </w:rPr>
      </w:pPr>
      <w:r w:rsidRPr="00FB45FE">
        <w:rPr>
          <w:rFonts w:asciiTheme="minorHAnsi" w:hAnsiTheme="minorHAnsi" w:cstheme="minorHAnsi"/>
        </w:rPr>
        <w:t xml:space="preserve">Zamawiający, zgodnie z art. 24 aa ustawy </w:t>
      </w:r>
      <w:proofErr w:type="spellStart"/>
      <w:r w:rsidRPr="00FB45FE">
        <w:rPr>
          <w:rFonts w:asciiTheme="minorHAnsi" w:hAnsiTheme="minorHAnsi" w:cstheme="minorHAnsi"/>
        </w:rPr>
        <w:t>Pzp</w:t>
      </w:r>
      <w:proofErr w:type="spellEnd"/>
      <w:r w:rsidRPr="00FB45FE">
        <w:rPr>
          <w:rFonts w:asciiTheme="minorHAnsi" w:hAnsiTheme="minorHAnsi" w:cstheme="minorHAnsi"/>
        </w:rPr>
        <w:t>, w pierwszej kolejności dokona oceny ofert, a następnie zbada czy wykonawca, którego oferta została oceniona jako najkorzystniejsza nie podlega wykluczeniu oraz spełnia warunki udziału w postępowaniu.</w:t>
      </w:r>
    </w:p>
    <w:p w14:paraId="21AA84E6" w14:textId="77777777" w:rsidR="00FA6A07" w:rsidRPr="00FB45FE" w:rsidRDefault="00FA6A07" w:rsidP="00BD68CE">
      <w:pPr>
        <w:pStyle w:val="Numeracja1"/>
        <w:numPr>
          <w:ilvl w:val="0"/>
          <w:numId w:val="11"/>
        </w:numPr>
        <w:rPr>
          <w:rFonts w:asciiTheme="minorHAnsi" w:hAnsiTheme="minorHAnsi" w:cstheme="minorHAnsi"/>
          <w:b/>
        </w:rPr>
      </w:pPr>
      <w:r w:rsidRPr="00FB45FE">
        <w:rPr>
          <w:rFonts w:asciiTheme="minorHAnsi" w:hAnsiTheme="minorHAnsi" w:cstheme="minorHAnsi"/>
        </w:rPr>
        <w:t>Na wezwanie zamawiającego</w:t>
      </w:r>
      <w:r w:rsidR="00FF78B0" w:rsidRPr="00FB45FE">
        <w:rPr>
          <w:rFonts w:asciiTheme="minorHAnsi" w:hAnsiTheme="minorHAnsi" w:cstheme="minorHAnsi"/>
        </w:rPr>
        <w:t>, zgodnie z ust. 4 i 5,</w:t>
      </w:r>
      <w:r w:rsidRPr="00FB45FE">
        <w:rPr>
          <w:rFonts w:asciiTheme="minorHAnsi" w:hAnsiTheme="minorHAnsi" w:cstheme="minorHAnsi"/>
        </w:rPr>
        <w:t xml:space="preserve"> Wykonawca zobowiązany jest </w:t>
      </w:r>
      <w:r w:rsidRPr="00FB45FE">
        <w:rPr>
          <w:rFonts w:asciiTheme="minorHAnsi" w:hAnsiTheme="minorHAnsi" w:cstheme="minorHAnsi"/>
          <w:b/>
        </w:rPr>
        <w:t>złożyć następujące oświadczenia lub dokumenty:</w:t>
      </w:r>
    </w:p>
    <w:p w14:paraId="25B92986" w14:textId="77777777" w:rsidR="008E2AAA" w:rsidRPr="00FB45FE" w:rsidRDefault="008E2AAA" w:rsidP="00BD68CE">
      <w:pPr>
        <w:pStyle w:val="Akapitzlist"/>
        <w:numPr>
          <w:ilvl w:val="1"/>
          <w:numId w:val="12"/>
        </w:numPr>
        <w:rPr>
          <w:rFonts w:asciiTheme="minorHAnsi" w:hAnsiTheme="minorHAnsi" w:cstheme="minorHAnsi"/>
          <w:b/>
        </w:rPr>
      </w:pPr>
      <w:r w:rsidRPr="00FB45FE">
        <w:rPr>
          <w:rFonts w:asciiTheme="minorHAnsi" w:hAnsiTheme="minorHAnsi" w:cstheme="minorHAnsi"/>
        </w:rPr>
        <w:t>W celu potwierdzenia spełniania przez wykonawcę warunków udziału w postępowaniu:</w:t>
      </w:r>
    </w:p>
    <w:p w14:paraId="4B7AB579" w14:textId="77777777" w:rsidR="00FF78B0" w:rsidRPr="00FB45FE" w:rsidRDefault="009658FB" w:rsidP="00BD68CE">
      <w:pPr>
        <w:pStyle w:val="Akapitzlist"/>
        <w:numPr>
          <w:ilvl w:val="2"/>
          <w:numId w:val="12"/>
        </w:numPr>
        <w:rPr>
          <w:rFonts w:asciiTheme="minorHAnsi" w:hAnsiTheme="minorHAnsi" w:cstheme="minorHAnsi"/>
          <w:b/>
        </w:rPr>
      </w:pPr>
      <w:r w:rsidRPr="00FB45FE">
        <w:rPr>
          <w:rFonts w:asciiTheme="minorHAnsi" w:hAnsiTheme="minorHAnsi" w:cstheme="minorHAnsi"/>
        </w:rPr>
        <w:t>w</w:t>
      </w:r>
      <w:r w:rsidR="000337CD" w:rsidRPr="00FB45FE">
        <w:rPr>
          <w:rFonts w:asciiTheme="minorHAnsi" w:hAnsiTheme="minorHAnsi" w:cstheme="minorHAnsi"/>
        </w:rPr>
        <w:t xml:space="preserve">ykaz </w:t>
      </w:r>
      <w:r w:rsidR="003052C8" w:rsidRPr="00FB45FE">
        <w:rPr>
          <w:rFonts w:asciiTheme="minorHAnsi" w:hAnsiTheme="minorHAnsi" w:cstheme="minorHAnsi"/>
        </w:rPr>
        <w:t>usług</w:t>
      </w:r>
      <w:r w:rsidR="000337CD" w:rsidRPr="00FB45FE">
        <w:rPr>
          <w:rFonts w:asciiTheme="minorHAnsi" w:hAnsiTheme="minorHAnsi" w:cstheme="minorHAnsi"/>
        </w:rPr>
        <w:t xml:space="preserve"> wykonanych, a w przypadku świadczeń okresowych lub</w:t>
      </w:r>
      <w:r w:rsidR="00971205" w:rsidRPr="00FB45FE">
        <w:rPr>
          <w:rFonts w:asciiTheme="minorHAnsi" w:hAnsiTheme="minorHAnsi" w:cstheme="minorHAnsi"/>
        </w:rPr>
        <w:t xml:space="preserve"> ciągłych również wykonywanych, </w:t>
      </w:r>
      <w:r w:rsidR="000337CD" w:rsidRPr="00FB45FE">
        <w:rPr>
          <w:rFonts w:asciiTheme="minorHAnsi" w:hAnsiTheme="minorHAnsi" w:cstheme="minorHAnsi"/>
        </w:rPr>
        <w:t xml:space="preserve">w okresie ostatnich </w:t>
      </w:r>
      <w:r w:rsidR="00236C26" w:rsidRPr="00FB45FE">
        <w:rPr>
          <w:rFonts w:asciiTheme="minorHAnsi" w:hAnsiTheme="minorHAnsi" w:cstheme="minorHAnsi"/>
        </w:rPr>
        <w:t xml:space="preserve">3 </w:t>
      </w:r>
      <w:r w:rsidR="000337CD" w:rsidRPr="00FB45FE">
        <w:rPr>
          <w:rFonts w:asciiTheme="minorHAnsi" w:hAnsiTheme="minorHAnsi" w:cstheme="minorHAnsi"/>
        </w:rPr>
        <w:t>lat przed upływem terminu składania ofert</w:t>
      </w:r>
      <w:r w:rsidR="00971205" w:rsidRPr="00FB45FE">
        <w:rPr>
          <w:rFonts w:asciiTheme="minorHAnsi" w:hAnsiTheme="minorHAnsi" w:cstheme="minorHAnsi"/>
        </w:rPr>
        <w:t xml:space="preserve">, </w:t>
      </w:r>
      <w:r w:rsidR="000337CD" w:rsidRPr="00FB45FE">
        <w:rPr>
          <w:rFonts w:asciiTheme="minorHAnsi" w:hAnsiTheme="minorHAnsi" w:cstheme="minorHAnsi"/>
        </w:rPr>
        <w:t>a jeżeli okres prowadzenia działalności jest krótszy – w tym okresie, wraz z pod</w:t>
      </w:r>
      <w:r w:rsidR="00971205" w:rsidRPr="00FB45FE">
        <w:rPr>
          <w:rFonts w:asciiTheme="minorHAnsi" w:hAnsiTheme="minorHAnsi" w:cstheme="minorHAnsi"/>
        </w:rPr>
        <w:t xml:space="preserve">aniem </w:t>
      </w:r>
      <w:r w:rsidR="004345EF" w:rsidRPr="00FB45FE">
        <w:rPr>
          <w:rFonts w:asciiTheme="minorHAnsi" w:hAnsiTheme="minorHAnsi" w:cstheme="minorHAnsi"/>
        </w:rPr>
        <w:t xml:space="preserve">ich </w:t>
      </w:r>
      <w:r w:rsidR="00971205" w:rsidRPr="00FB45FE">
        <w:rPr>
          <w:rFonts w:asciiTheme="minorHAnsi" w:hAnsiTheme="minorHAnsi" w:cstheme="minorHAnsi"/>
        </w:rPr>
        <w:t xml:space="preserve">przedmiotu, </w:t>
      </w:r>
      <w:r w:rsidR="000337CD" w:rsidRPr="00FB45FE">
        <w:rPr>
          <w:rFonts w:asciiTheme="minorHAnsi" w:hAnsiTheme="minorHAnsi" w:cstheme="minorHAnsi"/>
        </w:rPr>
        <w:t xml:space="preserve">dat wykonania i podmiotów, na rzecz których </w:t>
      </w:r>
      <w:r w:rsidR="003052C8" w:rsidRPr="00FB45FE">
        <w:rPr>
          <w:rFonts w:asciiTheme="minorHAnsi" w:hAnsiTheme="minorHAnsi" w:cstheme="minorHAnsi"/>
        </w:rPr>
        <w:t>usługi</w:t>
      </w:r>
      <w:r w:rsidR="000337CD" w:rsidRPr="00FB45FE">
        <w:rPr>
          <w:rFonts w:asciiTheme="minorHAnsi" w:hAnsiTheme="minorHAnsi" w:cstheme="minorHAnsi"/>
        </w:rPr>
        <w:t xml:space="preserve"> zostały wykonane, oraz załączeniem dowodów</w:t>
      </w:r>
      <w:r w:rsidR="00971205" w:rsidRPr="00FB45FE">
        <w:rPr>
          <w:rFonts w:asciiTheme="minorHAnsi" w:hAnsiTheme="minorHAnsi" w:cstheme="minorHAnsi"/>
        </w:rPr>
        <w:t xml:space="preserve"> </w:t>
      </w:r>
      <w:r w:rsidR="000337CD" w:rsidRPr="00FB45FE">
        <w:rPr>
          <w:rFonts w:asciiTheme="minorHAnsi" w:hAnsiTheme="minorHAnsi" w:cstheme="minorHAnsi"/>
        </w:rPr>
        <w:t xml:space="preserve">określających czy te </w:t>
      </w:r>
      <w:r w:rsidR="003052C8" w:rsidRPr="00FB45FE">
        <w:rPr>
          <w:rFonts w:asciiTheme="minorHAnsi" w:hAnsiTheme="minorHAnsi" w:cstheme="minorHAnsi"/>
        </w:rPr>
        <w:t>usługi</w:t>
      </w:r>
      <w:r w:rsidR="000337CD" w:rsidRPr="00FB45FE">
        <w:rPr>
          <w:rFonts w:asciiTheme="minorHAnsi" w:hAnsiTheme="minorHAnsi" w:cstheme="minorHAnsi"/>
        </w:rPr>
        <w:t xml:space="preserve"> zostały wykonane lub są wykonywane należycie, przy czym dowodami,</w:t>
      </w:r>
      <w:r w:rsidR="00971205" w:rsidRPr="00FB45FE">
        <w:rPr>
          <w:rFonts w:asciiTheme="minorHAnsi" w:hAnsiTheme="minorHAnsi" w:cstheme="minorHAnsi"/>
        </w:rPr>
        <w:t xml:space="preserve"> </w:t>
      </w:r>
      <w:r w:rsidR="000337CD" w:rsidRPr="00FB45FE">
        <w:rPr>
          <w:rFonts w:asciiTheme="minorHAnsi" w:hAnsiTheme="minorHAnsi" w:cstheme="minorHAnsi"/>
        </w:rPr>
        <w:t>o których mowa, są referencje bądź inne dokumenty wystawione przez podmiot, na r</w:t>
      </w:r>
      <w:r w:rsidR="00971205" w:rsidRPr="00FB45FE">
        <w:rPr>
          <w:rFonts w:asciiTheme="minorHAnsi" w:hAnsiTheme="minorHAnsi" w:cstheme="minorHAnsi"/>
        </w:rPr>
        <w:t xml:space="preserve">zecz którego </w:t>
      </w:r>
      <w:r w:rsidR="003052C8" w:rsidRPr="00FB45FE">
        <w:rPr>
          <w:rFonts w:asciiTheme="minorHAnsi" w:hAnsiTheme="minorHAnsi" w:cstheme="minorHAnsi"/>
        </w:rPr>
        <w:t>usługi</w:t>
      </w:r>
      <w:r w:rsidR="00971205" w:rsidRPr="00FB45FE">
        <w:rPr>
          <w:rFonts w:asciiTheme="minorHAnsi" w:hAnsiTheme="minorHAnsi" w:cstheme="minorHAnsi"/>
        </w:rPr>
        <w:t xml:space="preserve"> </w:t>
      </w:r>
      <w:r w:rsidR="000337CD" w:rsidRPr="00FB45FE">
        <w:rPr>
          <w:rFonts w:asciiTheme="minorHAnsi" w:hAnsiTheme="minorHAnsi" w:cstheme="minorHAnsi"/>
        </w:rPr>
        <w:t>były wykonywane, a w przypadku świadczeń okresowych lub ciągłych są wykonywane, a jeż</w:t>
      </w:r>
      <w:r w:rsidR="00971205" w:rsidRPr="00FB45FE">
        <w:rPr>
          <w:rFonts w:asciiTheme="minorHAnsi" w:hAnsiTheme="minorHAnsi" w:cstheme="minorHAnsi"/>
        </w:rPr>
        <w:t xml:space="preserve">eli z uzasadnionej przyczyny </w:t>
      </w:r>
      <w:r w:rsidR="000337CD" w:rsidRPr="00FB45FE">
        <w:rPr>
          <w:rFonts w:asciiTheme="minorHAnsi" w:hAnsiTheme="minorHAnsi" w:cstheme="minorHAnsi"/>
        </w:rPr>
        <w:t>o obiektywnym charakterze wykonawca nie jest w stanie uzyskać tych dokum</w:t>
      </w:r>
      <w:r w:rsidR="00971205" w:rsidRPr="00FB45FE">
        <w:rPr>
          <w:rFonts w:asciiTheme="minorHAnsi" w:hAnsiTheme="minorHAnsi" w:cstheme="minorHAnsi"/>
        </w:rPr>
        <w:t xml:space="preserve">entów – oświadczenie wykonawcy; </w:t>
      </w:r>
      <w:r w:rsidR="000337CD" w:rsidRPr="00FB45FE">
        <w:rPr>
          <w:rFonts w:asciiTheme="minorHAnsi" w:hAnsiTheme="minorHAnsi" w:cstheme="minorHAnsi"/>
        </w:rPr>
        <w:t>w przypadku świadczeń okresowych lub ciągłych nadal wykonywanych referencje bąd</w:t>
      </w:r>
      <w:r w:rsidR="00971205" w:rsidRPr="00FB45FE">
        <w:rPr>
          <w:rFonts w:asciiTheme="minorHAnsi" w:hAnsiTheme="minorHAnsi" w:cstheme="minorHAnsi"/>
        </w:rPr>
        <w:t xml:space="preserve">ź inne dokumenty potwierdzające </w:t>
      </w:r>
      <w:r w:rsidR="000337CD" w:rsidRPr="00FB45FE">
        <w:rPr>
          <w:rFonts w:asciiTheme="minorHAnsi" w:hAnsiTheme="minorHAnsi" w:cstheme="minorHAnsi"/>
        </w:rPr>
        <w:t>ich należyte wykonywanie powinny być wydane nie wcześniej niż 3</w:t>
      </w:r>
      <w:r w:rsidR="00971205" w:rsidRPr="00FB45FE">
        <w:rPr>
          <w:rFonts w:asciiTheme="minorHAnsi" w:hAnsiTheme="minorHAnsi" w:cstheme="minorHAnsi"/>
        </w:rPr>
        <w:t xml:space="preserve"> miesiące przed upływem terminu </w:t>
      </w:r>
      <w:r w:rsidR="000337CD" w:rsidRPr="00FB45FE">
        <w:rPr>
          <w:rFonts w:asciiTheme="minorHAnsi" w:hAnsiTheme="minorHAnsi" w:cstheme="minorHAnsi"/>
        </w:rPr>
        <w:t>składania ofert albo wniosków o dopuszczenie do udziału w postępowaniu</w:t>
      </w:r>
      <w:r w:rsidR="00FF78B0" w:rsidRPr="00FB45FE">
        <w:rPr>
          <w:rFonts w:asciiTheme="minorHAnsi" w:hAnsiTheme="minorHAnsi" w:cstheme="minorHAnsi"/>
        </w:rPr>
        <w:t xml:space="preserve">. Wzór wykazu stanowi </w:t>
      </w:r>
      <w:r w:rsidR="00FF78B0" w:rsidRPr="00FB45FE">
        <w:rPr>
          <w:rFonts w:asciiTheme="minorHAnsi" w:hAnsiTheme="minorHAnsi" w:cstheme="minorHAnsi"/>
          <w:b/>
        </w:rPr>
        <w:t xml:space="preserve">załącznik </w:t>
      </w:r>
      <w:r w:rsidR="004827CC" w:rsidRPr="00FB45FE">
        <w:rPr>
          <w:rFonts w:asciiTheme="minorHAnsi" w:hAnsiTheme="minorHAnsi" w:cstheme="minorHAnsi"/>
          <w:b/>
        </w:rPr>
        <w:t>nr 4</w:t>
      </w:r>
      <w:r w:rsidR="00FF78B0" w:rsidRPr="00FB45FE">
        <w:rPr>
          <w:rFonts w:asciiTheme="minorHAnsi" w:hAnsiTheme="minorHAnsi" w:cstheme="minorHAnsi"/>
          <w:b/>
        </w:rPr>
        <w:t xml:space="preserve"> do SIWZ;</w:t>
      </w:r>
    </w:p>
    <w:p w14:paraId="3D90BAD9" w14:textId="77777777" w:rsidR="00236C26" w:rsidRPr="00FB45FE" w:rsidRDefault="00236C26" w:rsidP="00DD697C">
      <w:pPr>
        <w:pStyle w:val="Akapitzlist"/>
        <w:numPr>
          <w:ilvl w:val="2"/>
          <w:numId w:val="12"/>
        </w:numPr>
        <w:rPr>
          <w:rFonts w:asciiTheme="minorHAnsi" w:hAnsiTheme="minorHAnsi" w:cstheme="minorHAnsi"/>
        </w:rPr>
      </w:pPr>
      <w:r w:rsidRPr="00FB45FE">
        <w:rPr>
          <w:rFonts w:asciiTheme="minorHAnsi" w:hAnsiTheme="minorHAnsi" w:cstheme="minorHAnsi"/>
        </w:rPr>
        <w:lastRenderedPageBreak/>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1F6A05" w:rsidRPr="00FB45FE">
        <w:rPr>
          <w:rFonts w:asciiTheme="minorHAnsi" w:hAnsiTheme="minorHAnsi" w:cstheme="minorHAnsi"/>
        </w:rPr>
        <w:t xml:space="preserve"> – w celu oceny spełniania warunku udziału w postępowaniu.</w:t>
      </w:r>
      <w:r w:rsidR="00DD697C" w:rsidRPr="00FB45FE">
        <w:rPr>
          <w:rFonts w:asciiTheme="minorHAnsi" w:hAnsiTheme="minorHAnsi" w:cstheme="minorHAnsi"/>
        </w:rPr>
        <w:t xml:space="preserve"> </w:t>
      </w:r>
      <w:r w:rsidRPr="00FB45FE">
        <w:rPr>
          <w:rFonts w:asciiTheme="minorHAnsi" w:hAnsiTheme="minorHAnsi" w:cstheme="minorHAnsi"/>
        </w:rPr>
        <w:t>Wzór wykazu stanowi z</w:t>
      </w:r>
      <w:r w:rsidRPr="00FB45FE">
        <w:rPr>
          <w:rFonts w:asciiTheme="minorHAnsi" w:hAnsiTheme="minorHAnsi" w:cstheme="minorHAnsi"/>
          <w:b/>
        </w:rPr>
        <w:t>ałącznik nr 3</w:t>
      </w:r>
      <w:r w:rsidR="00D113F8" w:rsidRPr="00FB45FE">
        <w:rPr>
          <w:rFonts w:asciiTheme="minorHAnsi" w:hAnsiTheme="minorHAnsi" w:cstheme="minorHAnsi"/>
          <w:b/>
        </w:rPr>
        <w:t xml:space="preserve"> </w:t>
      </w:r>
      <w:r w:rsidRPr="00FB45FE">
        <w:rPr>
          <w:rFonts w:asciiTheme="minorHAnsi" w:hAnsiTheme="minorHAnsi" w:cstheme="minorHAnsi"/>
          <w:b/>
        </w:rPr>
        <w:t>do SIWZ.</w:t>
      </w:r>
    </w:p>
    <w:p w14:paraId="745CF324" w14:textId="77777777" w:rsidR="00BE5EE0" w:rsidRPr="00FB45FE" w:rsidRDefault="00BE5EE0" w:rsidP="00BD68CE">
      <w:pPr>
        <w:autoSpaceDE w:val="0"/>
        <w:autoSpaceDN w:val="0"/>
        <w:adjustRightInd w:val="0"/>
        <w:spacing w:line="276" w:lineRule="auto"/>
        <w:ind w:left="1276"/>
        <w:rPr>
          <w:rFonts w:asciiTheme="minorHAnsi" w:hAnsiTheme="minorHAnsi" w:cstheme="minorHAnsi"/>
          <w:szCs w:val="22"/>
        </w:rPr>
      </w:pPr>
    </w:p>
    <w:p w14:paraId="2CE8A3E4" w14:textId="77777777" w:rsidR="00EB2E1B" w:rsidRPr="00FB45FE" w:rsidRDefault="00B57DE0" w:rsidP="00BD68CE">
      <w:pPr>
        <w:autoSpaceDE w:val="0"/>
        <w:autoSpaceDN w:val="0"/>
        <w:adjustRightInd w:val="0"/>
        <w:spacing w:line="276" w:lineRule="auto"/>
        <w:ind w:left="1276"/>
        <w:rPr>
          <w:rFonts w:asciiTheme="minorHAnsi" w:hAnsiTheme="minorHAnsi" w:cstheme="minorHAnsi"/>
          <w:szCs w:val="22"/>
        </w:rPr>
      </w:pPr>
      <w:r w:rsidRPr="00FB45FE">
        <w:rPr>
          <w:rFonts w:asciiTheme="minorHAnsi" w:hAnsiTheme="minorHAnsi" w:cstheme="minorHAnsi"/>
          <w:szCs w:val="22"/>
        </w:rPr>
        <w:t xml:space="preserve">Jeżeli wykaz, oświadczenia lub inne złożone przez wykonawcę dokumenty budzą wątpliwości zamawiającego, może on zwrócić się bezpośrednio do właściwego podmiotu, na rzecz którego </w:t>
      </w:r>
      <w:r w:rsidR="003052C8" w:rsidRPr="00FB45FE">
        <w:rPr>
          <w:rFonts w:asciiTheme="minorHAnsi" w:hAnsiTheme="minorHAnsi" w:cstheme="minorHAnsi"/>
          <w:szCs w:val="22"/>
        </w:rPr>
        <w:t>usługi</w:t>
      </w:r>
      <w:r w:rsidRPr="00FB45FE">
        <w:rPr>
          <w:rFonts w:asciiTheme="minorHAnsi" w:hAnsiTheme="minorHAnsi" w:cstheme="minorHAnsi"/>
          <w:szCs w:val="22"/>
        </w:rPr>
        <w:t xml:space="preserve"> były wykonane, o dodatkowe informacje lub dokumenty w tym zakresie</w:t>
      </w:r>
      <w:r w:rsidR="00EB2E1B" w:rsidRPr="00FB45FE">
        <w:rPr>
          <w:rFonts w:asciiTheme="minorHAnsi" w:hAnsiTheme="minorHAnsi" w:cstheme="minorHAnsi"/>
          <w:szCs w:val="22"/>
        </w:rPr>
        <w:t>.</w:t>
      </w:r>
    </w:p>
    <w:p w14:paraId="73E42662" w14:textId="77777777" w:rsidR="00FA6A07" w:rsidRPr="00FB45FE" w:rsidRDefault="00FA6A07" w:rsidP="00BD68CE">
      <w:pPr>
        <w:pStyle w:val="Akapitzlist"/>
        <w:numPr>
          <w:ilvl w:val="1"/>
          <w:numId w:val="12"/>
        </w:numPr>
        <w:rPr>
          <w:rFonts w:asciiTheme="minorHAnsi" w:hAnsiTheme="minorHAnsi" w:cstheme="minorHAnsi"/>
          <w:b/>
        </w:rPr>
      </w:pPr>
      <w:r w:rsidRPr="00FB45FE">
        <w:rPr>
          <w:rFonts w:asciiTheme="minorHAnsi" w:hAnsiTheme="minorHAnsi" w:cstheme="minorHAnsi"/>
        </w:rPr>
        <w:t>W celu potwierdzenia braku podstaw do wykluczenia wykonawcy z udziału w postępowaniu:</w:t>
      </w:r>
    </w:p>
    <w:p w14:paraId="12A18586" w14:textId="77777777" w:rsidR="0011309A" w:rsidRPr="00FB45FE" w:rsidRDefault="008E2AAA" w:rsidP="00BD68CE">
      <w:pPr>
        <w:pStyle w:val="Akapitzlist"/>
        <w:numPr>
          <w:ilvl w:val="2"/>
          <w:numId w:val="12"/>
        </w:numPr>
        <w:rPr>
          <w:rFonts w:asciiTheme="minorHAnsi" w:hAnsiTheme="minorHAnsi" w:cstheme="minorHAnsi"/>
          <w:b/>
        </w:rPr>
      </w:pPr>
      <w:r w:rsidRPr="00FB45FE">
        <w:rPr>
          <w:rFonts w:asciiTheme="minorHAnsi" w:hAnsiTheme="minorHAnsi" w:cstheme="minorHAnsi"/>
        </w:rPr>
        <w:t>odpis</w:t>
      </w:r>
      <w:r w:rsidR="0011309A" w:rsidRPr="00FB45FE">
        <w:rPr>
          <w:rFonts w:asciiTheme="minorHAnsi" w:hAnsiTheme="minorHAnsi" w:cstheme="minorHAnsi"/>
        </w:rPr>
        <w:t xml:space="preserve"> z właściwego rejestru lub z centralnej ewidencji i informacji o działalności gospodarczej, jeżeli odrębne przepisy wymagają wpisu do rejestru lub ewidencji, w celu </w:t>
      </w:r>
      <w:r w:rsidR="00FF78B0" w:rsidRPr="00FB45FE">
        <w:rPr>
          <w:rFonts w:asciiTheme="minorHAnsi" w:hAnsiTheme="minorHAnsi" w:cstheme="minorHAnsi"/>
        </w:rPr>
        <w:t xml:space="preserve">potwierdzenia </w:t>
      </w:r>
      <w:r w:rsidR="0011309A" w:rsidRPr="00FB45FE">
        <w:rPr>
          <w:rFonts w:asciiTheme="minorHAnsi" w:hAnsiTheme="minorHAnsi" w:cstheme="minorHAnsi"/>
        </w:rPr>
        <w:t>braku podstaw do wykluczenia na podstawie art. 24 ust. 5 pkt 1 ustawy</w:t>
      </w:r>
      <w:r w:rsidR="00A201A6" w:rsidRPr="00FB45FE">
        <w:rPr>
          <w:rFonts w:asciiTheme="minorHAnsi" w:hAnsiTheme="minorHAnsi" w:cstheme="minorHAnsi"/>
        </w:rPr>
        <w:t xml:space="preserve"> </w:t>
      </w:r>
      <w:proofErr w:type="spellStart"/>
      <w:r w:rsidR="00A201A6" w:rsidRPr="00FB45FE">
        <w:rPr>
          <w:rFonts w:asciiTheme="minorHAnsi" w:hAnsiTheme="minorHAnsi" w:cstheme="minorHAnsi"/>
        </w:rPr>
        <w:t>Pzp</w:t>
      </w:r>
      <w:proofErr w:type="spellEnd"/>
      <w:r w:rsidR="0011309A" w:rsidRPr="00FB45FE">
        <w:rPr>
          <w:rFonts w:asciiTheme="minorHAnsi" w:hAnsiTheme="minorHAnsi" w:cstheme="minorHAnsi"/>
        </w:rPr>
        <w:t>;</w:t>
      </w:r>
    </w:p>
    <w:p w14:paraId="598C2C56" w14:textId="77777777" w:rsidR="00400AE6" w:rsidRPr="00FB45FE" w:rsidRDefault="00FF78B0" w:rsidP="00BD68CE">
      <w:pPr>
        <w:pStyle w:val="Akapitzlist"/>
        <w:numPr>
          <w:ilvl w:val="2"/>
          <w:numId w:val="12"/>
        </w:numPr>
        <w:rPr>
          <w:rFonts w:asciiTheme="minorHAnsi" w:hAnsiTheme="minorHAnsi" w:cstheme="minorHAnsi"/>
        </w:rPr>
      </w:pPr>
      <w:r w:rsidRPr="00FB45FE">
        <w:rPr>
          <w:rFonts w:asciiTheme="minorHAnsi" w:hAnsiTheme="minorHAnsi" w:cstheme="minorHAnsi"/>
        </w:rPr>
        <w:t xml:space="preserve">zaświadczenie </w:t>
      </w:r>
      <w:r w:rsidR="00400AE6" w:rsidRPr="00FB45FE">
        <w:rPr>
          <w:rFonts w:asciiTheme="minorHAnsi" w:hAnsiTheme="minorHAnsi" w:cstheme="minorHAnsi"/>
        </w:rPr>
        <w:t xml:space="preserve">właściwego naczelnika urzędu skarbowego potwierdzające, że wykonawca nie zalega z opłacaniem podatków, wystawione nie wcześniej niż 3 miesiące przed upływem terminu składania ofert, lub </w:t>
      </w:r>
      <w:r w:rsidRPr="00FB45FE">
        <w:rPr>
          <w:rFonts w:asciiTheme="minorHAnsi" w:hAnsiTheme="minorHAnsi" w:cstheme="minorHAnsi"/>
        </w:rPr>
        <w:t xml:space="preserve">inny </w:t>
      </w:r>
      <w:r w:rsidR="00400AE6" w:rsidRPr="00FB45FE">
        <w:rPr>
          <w:rFonts w:asciiTheme="minorHAnsi" w:hAnsiTheme="minorHAnsi" w:cstheme="minorHAnsi"/>
        </w:rPr>
        <w:t xml:space="preserve">dokument </w:t>
      </w:r>
      <w:r w:rsidRPr="00FB45FE">
        <w:rPr>
          <w:rFonts w:asciiTheme="minorHAnsi" w:hAnsiTheme="minorHAnsi" w:cstheme="minorHAnsi"/>
        </w:rPr>
        <w:t>potwierdzający</w:t>
      </w:r>
      <w:r w:rsidR="00400AE6" w:rsidRPr="00FB45FE">
        <w:rPr>
          <w:rFonts w:asciiTheme="minorHAnsi" w:hAnsiTheme="minorHAnsi" w:cstheme="minorHAnsi"/>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8DC418" w14:textId="77777777" w:rsidR="00400AE6" w:rsidRPr="00FB45FE" w:rsidRDefault="00FF78B0" w:rsidP="00BD68CE">
      <w:pPr>
        <w:pStyle w:val="Akapitzlist"/>
        <w:numPr>
          <w:ilvl w:val="2"/>
          <w:numId w:val="12"/>
        </w:numPr>
        <w:rPr>
          <w:rFonts w:asciiTheme="minorHAnsi" w:hAnsiTheme="minorHAnsi" w:cstheme="minorHAnsi"/>
        </w:rPr>
      </w:pPr>
      <w:r w:rsidRPr="00FB45FE">
        <w:rPr>
          <w:rFonts w:asciiTheme="minorHAnsi" w:hAnsiTheme="minorHAnsi" w:cstheme="minorHAnsi"/>
        </w:rPr>
        <w:t xml:space="preserve">zaświadczenie </w:t>
      </w:r>
      <w:r w:rsidR="00400AE6" w:rsidRPr="00FB45FE">
        <w:rPr>
          <w:rFonts w:asciiTheme="minorHAnsi" w:hAnsiTheme="minorHAnsi" w:cstheme="minorHAnsi"/>
        </w:rPr>
        <w:t xml:space="preserve">właściwej terenowej jednostki organizacyjnej Zakładu Ubezpieczeń Społecznych lub Kasy Rolniczego Ubezpieczenia Społecznego albo </w:t>
      </w:r>
      <w:r w:rsidRPr="00FB45FE">
        <w:rPr>
          <w:rFonts w:asciiTheme="minorHAnsi" w:hAnsiTheme="minorHAnsi" w:cstheme="minorHAnsi"/>
        </w:rPr>
        <w:t xml:space="preserve">inny </w:t>
      </w:r>
      <w:r w:rsidR="00400AE6" w:rsidRPr="00FB45FE">
        <w:rPr>
          <w:rFonts w:asciiTheme="minorHAnsi" w:hAnsiTheme="minorHAnsi" w:cstheme="minorHAnsi"/>
        </w:rPr>
        <w:t>dokument potwierdzając</w:t>
      </w:r>
      <w:r w:rsidRPr="00FB45FE">
        <w:rPr>
          <w:rFonts w:asciiTheme="minorHAnsi" w:hAnsiTheme="minorHAnsi" w:cstheme="minorHAnsi"/>
        </w:rPr>
        <w:t>y</w:t>
      </w:r>
      <w:r w:rsidR="00400AE6" w:rsidRPr="00FB45FE">
        <w:rPr>
          <w:rFonts w:asciiTheme="minorHAnsi" w:hAnsiTheme="minorHAnsi" w:cstheme="minorHAnsi"/>
        </w:rPr>
        <w:t xml:space="preserve">, że wykonawca nie zalega z opłacaniem składek na ubezpieczenia społeczne lub zdrowotne, </w:t>
      </w:r>
      <w:r w:rsidRPr="00FB45FE">
        <w:rPr>
          <w:rFonts w:asciiTheme="minorHAnsi" w:hAnsiTheme="minorHAnsi" w:cstheme="minorHAnsi"/>
        </w:rPr>
        <w:t xml:space="preserve">wystawione </w:t>
      </w:r>
      <w:r w:rsidR="00400AE6" w:rsidRPr="00FB45FE">
        <w:rPr>
          <w:rFonts w:asciiTheme="minorHAnsi" w:hAnsiTheme="minorHAnsi" w:cstheme="minorHAnsi"/>
        </w:rPr>
        <w:t xml:space="preserve">nie wcześniej niż 3 miesiące przed upływem terminu składania ofert albo wniosków o dopuszczenie do udziału w postępowaniu, lub </w:t>
      </w:r>
      <w:r w:rsidRPr="00FB45FE">
        <w:rPr>
          <w:rFonts w:asciiTheme="minorHAnsi" w:hAnsiTheme="minorHAnsi" w:cstheme="minorHAnsi"/>
        </w:rPr>
        <w:t xml:space="preserve">inny </w:t>
      </w:r>
      <w:r w:rsidR="00400AE6" w:rsidRPr="00FB45FE">
        <w:rPr>
          <w:rFonts w:asciiTheme="minorHAnsi" w:hAnsiTheme="minorHAnsi" w:cstheme="minorHAnsi"/>
        </w:rPr>
        <w:t xml:space="preserve">dokument </w:t>
      </w:r>
      <w:r w:rsidRPr="00FB45FE">
        <w:rPr>
          <w:rFonts w:asciiTheme="minorHAnsi" w:hAnsiTheme="minorHAnsi" w:cstheme="minorHAnsi"/>
        </w:rPr>
        <w:t>potwierdzający</w:t>
      </w:r>
      <w:r w:rsidR="00400AE6" w:rsidRPr="00FB45FE">
        <w:rPr>
          <w:rFonts w:asciiTheme="minorHAnsi" w:hAnsiTheme="minorHAnsi" w:cstheme="minorHAnsi"/>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6A8B94A" w14:textId="77777777" w:rsidR="00FB1CFE" w:rsidRPr="00FB45FE" w:rsidRDefault="00FB1CFE" w:rsidP="00BD68CE">
      <w:pPr>
        <w:pStyle w:val="Akapitzlist"/>
        <w:numPr>
          <w:ilvl w:val="2"/>
          <w:numId w:val="12"/>
        </w:numPr>
        <w:rPr>
          <w:rFonts w:asciiTheme="minorHAnsi" w:hAnsiTheme="minorHAnsi" w:cstheme="minorHAnsi"/>
        </w:rPr>
      </w:pPr>
      <w:r w:rsidRPr="00713F2D">
        <w:rPr>
          <w:rFonts w:asciiTheme="minorHAnsi" w:hAnsiTheme="minorHAnsi" w:cstheme="minorHAnsi"/>
        </w:rPr>
        <w:t>oświadczenie wykonawcy</w:t>
      </w:r>
      <w:r w:rsidRPr="00FB45FE">
        <w:rPr>
          <w:rFonts w:asciiTheme="minorHAnsi" w:hAnsiTheme="minorHAnsi" w:cstheme="minorHAnsi"/>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71D92D5D" w14:textId="77777777" w:rsidR="00FB1CFE" w:rsidRPr="00FB45FE" w:rsidRDefault="00FB1CFE" w:rsidP="00BD68CE">
      <w:pPr>
        <w:pStyle w:val="Akapitzlist"/>
        <w:numPr>
          <w:ilvl w:val="2"/>
          <w:numId w:val="12"/>
        </w:numPr>
        <w:rPr>
          <w:rFonts w:asciiTheme="minorHAnsi" w:hAnsiTheme="minorHAnsi" w:cstheme="minorHAnsi"/>
        </w:rPr>
      </w:pPr>
      <w:r w:rsidRPr="00FB45FE">
        <w:rPr>
          <w:rFonts w:asciiTheme="minorHAnsi" w:hAnsiTheme="minorHAnsi" w:cstheme="minorHAnsi"/>
        </w:rPr>
        <w:t xml:space="preserve">informacja z Krajowego Rejestru Karnego w zakresie określonym w art. 24 ust. 1 pkt. 13 -14, wystawiona nie wcześniej niż 6 miesięcy przed upływem terminu składania ofert, dla każdej z osób dla której zgodnie z ustawą </w:t>
      </w:r>
      <w:proofErr w:type="spellStart"/>
      <w:r w:rsidRPr="00FB45FE">
        <w:rPr>
          <w:rFonts w:asciiTheme="minorHAnsi" w:hAnsiTheme="minorHAnsi" w:cstheme="minorHAnsi"/>
        </w:rPr>
        <w:t>Pzp</w:t>
      </w:r>
      <w:proofErr w:type="spellEnd"/>
      <w:r w:rsidRPr="00FB45FE">
        <w:rPr>
          <w:rFonts w:asciiTheme="minorHAnsi" w:hAnsiTheme="minorHAnsi" w:cstheme="minorHAnsi"/>
        </w:rPr>
        <w:t xml:space="preserve"> informacja taka jest składana;</w:t>
      </w:r>
    </w:p>
    <w:p w14:paraId="33AE2EB0" w14:textId="77777777" w:rsidR="00FB1CFE" w:rsidRPr="00FB45FE" w:rsidRDefault="00FB1CFE" w:rsidP="00BD68CE">
      <w:pPr>
        <w:pStyle w:val="Akapitzlist"/>
        <w:numPr>
          <w:ilvl w:val="2"/>
          <w:numId w:val="12"/>
        </w:numPr>
        <w:rPr>
          <w:rFonts w:asciiTheme="minorHAnsi" w:hAnsiTheme="minorHAnsi" w:cstheme="minorHAnsi"/>
        </w:rPr>
      </w:pPr>
      <w:r w:rsidRPr="00FB45FE">
        <w:rPr>
          <w:rFonts w:asciiTheme="minorHAnsi" w:hAnsiTheme="minorHAnsi" w:cstheme="minorHAnsi"/>
        </w:rPr>
        <w:t xml:space="preserve">informacja z Krajowego Rejestru Karnego w zakresie określonym w art. 24 ust. 1 pkt 21 ustawy </w:t>
      </w:r>
      <w:proofErr w:type="spellStart"/>
      <w:r w:rsidRPr="00FB45FE">
        <w:rPr>
          <w:rFonts w:asciiTheme="minorHAnsi" w:hAnsiTheme="minorHAnsi" w:cstheme="minorHAnsi"/>
        </w:rPr>
        <w:t>Pzp</w:t>
      </w:r>
      <w:proofErr w:type="spellEnd"/>
      <w:r w:rsidRPr="00FB45FE">
        <w:rPr>
          <w:rFonts w:asciiTheme="minorHAnsi" w:hAnsiTheme="minorHAnsi" w:cstheme="minorHAnsi"/>
        </w:rPr>
        <w:t>, wystawiona nie wcześniej niż 6 miesięcy przed upływem terminu składania ofert;</w:t>
      </w:r>
    </w:p>
    <w:p w14:paraId="3C41F0FA" w14:textId="77777777" w:rsidR="00FB1CFE" w:rsidRPr="00FB45FE" w:rsidRDefault="00FB1CFE" w:rsidP="00BD68CE">
      <w:pPr>
        <w:pStyle w:val="Akapitzlist"/>
        <w:numPr>
          <w:ilvl w:val="2"/>
          <w:numId w:val="12"/>
        </w:numPr>
        <w:rPr>
          <w:rFonts w:asciiTheme="minorHAnsi" w:hAnsiTheme="minorHAnsi" w:cstheme="minorHAnsi"/>
        </w:rPr>
      </w:pPr>
      <w:r w:rsidRPr="00FB45FE">
        <w:rPr>
          <w:rFonts w:asciiTheme="minorHAnsi" w:hAnsiTheme="minorHAnsi" w:cstheme="minorHAnsi"/>
        </w:rPr>
        <w:lastRenderedPageBreak/>
        <w:t>oświadczenie wykonawcy o braku orzeczenia wobec niego tytułem środka zapobiegawczego zakazu ubiegania się o zamówienie publiczne</w:t>
      </w:r>
    </w:p>
    <w:p w14:paraId="48C674E5" w14:textId="77777777" w:rsidR="00FA6A07" w:rsidRPr="00FB45FE" w:rsidRDefault="00E87EBF" w:rsidP="00BD68CE">
      <w:pPr>
        <w:pStyle w:val="Numeracja1"/>
        <w:numPr>
          <w:ilvl w:val="0"/>
          <w:numId w:val="11"/>
        </w:numPr>
        <w:rPr>
          <w:rFonts w:asciiTheme="minorHAnsi" w:hAnsiTheme="minorHAnsi" w:cstheme="minorHAnsi"/>
        </w:rPr>
      </w:pPr>
      <w:r w:rsidRPr="00FB45FE">
        <w:rPr>
          <w:rFonts w:asciiTheme="minorHAnsi" w:hAnsiTheme="minorHAnsi" w:cstheme="minorHAnsi"/>
        </w:rPr>
        <w:t xml:space="preserve">Jeżeli wykonawca ma siedzibę lub miejsce zamieszkania poza terytorium Rzeczypospolitej Polskiej, zamiast dokumentów, o których mowa w pkt </w:t>
      </w:r>
      <w:r w:rsidR="00F37710" w:rsidRPr="00FB45FE">
        <w:rPr>
          <w:rFonts w:asciiTheme="minorHAnsi" w:hAnsiTheme="minorHAnsi" w:cstheme="minorHAnsi"/>
        </w:rPr>
        <w:t xml:space="preserve">7 pkt. b. </w:t>
      </w:r>
      <w:proofErr w:type="spellStart"/>
      <w:r w:rsidR="00F37710" w:rsidRPr="00FB45FE">
        <w:rPr>
          <w:rFonts w:asciiTheme="minorHAnsi" w:hAnsiTheme="minorHAnsi" w:cstheme="minorHAnsi"/>
        </w:rPr>
        <w:t>ppkt</w:t>
      </w:r>
      <w:proofErr w:type="spellEnd"/>
      <w:r w:rsidR="00F37710" w:rsidRPr="00FB45FE">
        <w:rPr>
          <w:rFonts w:asciiTheme="minorHAnsi" w:hAnsiTheme="minorHAnsi" w:cstheme="minorHAnsi"/>
        </w:rPr>
        <w:t>. i.</w:t>
      </w:r>
      <w:r w:rsidRPr="00FB45FE">
        <w:rPr>
          <w:rFonts w:asciiTheme="minorHAnsi" w:hAnsiTheme="minorHAnsi" w:cstheme="minorHAnsi"/>
        </w:rPr>
        <w:t xml:space="preserve"> składa dokument lub dokumenty wystawione w kraju, w którym wykonawca ma siedzibę lub miejsce zamieszkania, potwierdzające odpowiednio, że</w:t>
      </w:r>
      <w:r w:rsidR="00F37710" w:rsidRPr="00FB45FE">
        <w:rPr>
          <w:rFonts w:asciiTheme="minorHAnsi" w:hAnsiTheme="minorHAnsi" w:cstheme="minorHAnsi"/>
        </w:rPr>
        <w:t xml:space="preserve"> </w:t>
      </w:r>
      <w:r w:rsidRPr="00FB45FE">
        <w:rPr>
          <w:rFonts w:asciiTheme="minorHAnsi" w:hAnsiTheme="minorHAnsi" w:cstheme="minorHAnsi"/>
        </w:rPr>
        <w:t>nie otwarto jego likwidacji ani nie ogłoszono upadłości;</w:t>
      </w:r>
    </w:p>
    <w:p w14:paraId="007F5960" w14:textId="77777777" w:rsidR="00D905C5" w:rsidRPr="00FB45FE" w:rsidRDefault="00D905C5" w:rsidP="00BD68CE">
      <w:pPr>
        <w:pStyle w:val="Numeracja1"/>
        <w:numPr>
          <w:ilvl w:val="0"/>
          <w:numId w:val="11"/>
        </w:numPr>
        <w:rPr>
          <w:rFonts w:asciiTheme="minorHAnsi" w:hAnsiTheme="minorHAnsi" w:cstheme="minorHAnsi"/>
        </w:rPr>
      </w:pPr>
      <w:r w:rsidRPr="00FB45FE">
        <w:rPr>
          <w:rFonts w:asciiTheme="minorHAnsi" w:hAnsiTheme="minorHAnsi" w:cstheme="minorHAnsi"/>
        </w:rPr>
        <w:t xml:space="preserve">Jeżeli wykonawca ma siedzibę lub miejsce zamieszkania poza terytorium Rzeczypospolitej Polskiej, zamiast dokumentów, o których mowa w pkt 7 pkt. b. </w:t>
      </w:r>
      <w:proofErr w:type="spellStart"/>
      <w:r w:rsidRPr="00FB45FE">
        <w:rPr>
          <w:rFonts w:asciiTheme="minorHAnsi" w:hAnsiTheme="minorHAnsi" w:cstheme="minorHAnsi"/>
        </w:rPr>
        <w:t>ppkt</w:t>
      </w:r>
      <w:proofErr w:type="spellEnd"/>
      <w:r w:rsidRPr="00FB45FE">
        <w:rPr>
          <w:rFonts w:asciiTheme="minorHAnsi" w:hAnsiTheme="minorHAnsi" w:cstheme="minorHAnsi"/>
        </w:rPr>
        <w:t>. ii. lub iii.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9465BB" w14:textId="77777777" w:rsidR="00F419CE" w:rsidRPr="00FB45FE" w:rsidRDefault="00F419CE" w:rsidP="00BD68CE">
      <w:pPr>
        <w:pStyle w:val="Akapitzlist"/>
        <w:numPr>
          <w:ilvl w:val="0"/>
          <w:numId w:val="11"/>
        </w:numPr>
        <w:rPr>
          <w:rFonts w:asciiTheme="minorHAnsi" w:hAnsiTheme="minorHAnsi" w:cstheme="minorHAnsi"/>
        </w:rPr>
      </w:pPr>
      <w:r w:rsidRPr="00FB45FE">
        <w:rPr>
          <w:rFonts w:asciiTheme="minorHAnsi" w:hAnsiTheme="minorHAnsi" w:cstheme="minorHAnsi"/>
        </w:rPr>
        <w:t xml:space="preserve">Jeżeli w przypadku wykonawcy mającego siedzibę na terenie Rzeczypospolitej Polskiej osoby, o których mowa w art. 24 ust. 1 pkt 14 ustawy </w:t>
      </w:r>
      <w:proofErr w:type="spellStart"/>
      <w:r w:rsidRPr="00FB45FE">
        <w:rPr>
          <w:rFonts w:asciiTheme="minorHAnsi" w:hAnsiTheme="minorHAnsi" w:cstheme="minorHAnsi"/>
        </w:rPr>
        <w:t>Pzp</w:t>
      </w:r>
      <w:proofErr w:type="spellEnd"/>
      <w:r w:rsidRPr="00FB45FE">
        <w:rPr>
          <w:rFonts w:asciiTheme="minorHAnsi" w:hAnsiTheme="minorHAnsi" w:cstheme="minorHAnsi"/>
        </w:rPr>
        <w:t xml:space="preserve">, mają miejsce zamieszkania poza terytorium Rzeczypospolitej Polskiej, wykonawca w odniesieniu do tych osób składa wyciąg z innego odpowiedniego rejestru lub, w przypadku braku takiego rejestru w państwie, w którym ww. osoby mają miejsce zamieszkania, inny równoważny dokument wydany przez właściwy organ sądowy lub administracyjny państwa, w którym ww. osoby mają miejsce zamieszkania, wystawiony nie wcześniej niż 6 miesięcy przed upływem terminu składania ofert, w zakresie określonym w art. 24 ust. 1 pkt 14 ustawy </w:t>
      </w:r>
      <w:proofErr w:type="spellStart"/>
      <w:r w:rsidRPr="00FB45FE">
        <w:rPr>
          <w:rFonts w:asciiTheme="minorHAnsi" w:hAnsiTheme="minorHAnsi" w:cstheme="minorHAnsi"/>
        </w:rPr>
        <w:t>Pzp</w:t>
      </w:r>
      <w:proofErr w:type="spellEnd"/>
      <w:r w:rsidRPr="00FB45FE">
        <w:rPr>
          <w:rFonts w:asciiTheme="minorHAnsi" w:hAnsiTheme="minorHAnsi" w:cstheme="minorHAnsi"/>
        </w:rPr>
        <w:t>.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złożone nie wcześniej niż 6 miesięcy przed upływem terminu składania ofert.</w:t>
      </w:r>
    </w:p>
    <w:p w14:paraId="480F9711" w14:textId="77777777" w:rsidR="005E46BB" w:rsidRPr="00FB45FE" w:rsidRDefault="000B6FBE" w:rsidP="00BD68CE">
      <w:pPr>
        <w:pStyle w:val="Numeracja1"/>
        <w:numPr>
          <w:ilvl w:val="0"/>
          <w:numId w:val="11"/>
        </w:numPr>
        <w:rPr>
          <w:rFonts w:asciiTheme="minorHAnsi" w:hAnsiTheme="minorHAnsi" w:cstheme="minorHAnsi"/>
        </w:rPr>
      </w:pPr>
      <w:r w:rsidRPr="00FB45FE">
        <w:rPr>
          <w:rFonts w:asciiTheme="minorHAnsi" w:hAnsiTheme="minorHAnsi" w:cstheme="minorHAnsi"/>
        </w:rPr>
        <w:t>Dokument, o który</w:t>
      </w:r>
      <w:r w:rsidR="00F37710" w:rsidRPr="00FB45FE">
        <w:rPr>
          <w:rFonts w:asciiTheme="minorHAnsi" w:hAnsiTheme="minorHAnsi" w:cstheme="minorHAnsi"/>
        </w:rPr>
        <w:t>m</w:t>
      </w:r>
      <w:r w:rsidRPr="00FB45FE">
        <w:rPr>
          <w:rFonts w:asciiTheme="minorHAnsi" w:hAnsiTheme="minorHAnsi" w:cstheme="minorHAnsi"/>
        </w:rPr>
        <w:t xml:space="preserve"> mowa w pkt </w:t>
      </w:r>
      <w:r w:rsidR="00F37710" w:rsidRPr="00FB45FE">
        <w:rPr>
          <w:rFonts w:asciiTheme="minorHAnsi" w:hAnsiTheme="minorHAnsi" w:cstheme="minorHAnsi"/>
        </w:rPr>
        <w:t>8.</w:t>
      </w:r>
      <w:r w:rsidRPr="00FB45FE">
        <w:rPr>
          <w:rFonts w:asciiTheme="minorHAnsi" w:hAnsiTheme="minorHAnsi" w:cstheme="minorHAnsi"/>
        </w:rPr>
        <w:t xml:space="preserve"> powinien być wystawiony nie wcześniej niż </w:t>
      </w:r>
      <w:r w:rsidR="00F37710" w:rsidRPr="00FB45FE">
        <w:rPr>
          <w:rFonts w:asciiTheme="minorHAnsi" w:hAnsiTheme="minorHAnsi" w:cstheme="minorHAnsi"/>
        </w:rPr>
        <w:t>6</w:t>
      </w:r>
      <w:r w:rsidRPr="00FB45FE">
        <w:rPr>
          <w:rFonts w:asciiTheme="minorHAnsi" w:hAnsiTheme="minorHAnsi" w:cstheme="minorHAnsi"/>
        </w:rPr>
        <w:t xml:space="preserve"> </w:t>
      </w:r>
      <w:r w:rsidR="00F37710" w:rsidRPr="00FB45FE">
        <w:rPr>
          <w:rFonts w:asciiTheme="minorHAnsi" w:hAnsiTheme="minorHAnsi" w:cstheme="minorHAnsi"/>
        </w:rPr>
        <w:t>miesięcy</w:t>
      </w:r>
      <w:r w:rsidRPr="00FB45FE">
        <w:rPr>
          <w:rFonts w:asciiTheme="minorHAnsi" w:hAnsiTheme="minorHAnsi" w:cstheme="minorHAnsi"/>
        </w:rPr>
        <w:t xml:space="preserve"> przed upływem terminu</w:t>
      </w:r>
      <w:r w:rsidR="00F37710" w:rsidRPr="00FB45FE">
        <w:rPr>
          <w:rFonts w:asciiTheme="minorHAnsi" w:hAnsiTheme="minorHAnsi" w:cstheme="minorHAnsi"/>
        </w:rPr>
        <w:t xml:space="preserve"> składania ofert</w:t>
      </w:r>
      <w:r w:rsidRPr="00FB45FE">
        <w:rPr>
          <w:rFonts w:asciiTheme="minorHAnsi" w:hAnsiTheme="minorHAnsi" w:cstheme="minorHAnsi"/>
        </w:rPr>
        <w:t>.</w:t>
      </w:r>
      <w:r w:rsidR="00D905C5" w:rsidRPr="00FB45FE">
        <w:rPr>
          <w:rFonts w:asciiTheme="minorHAnsi" w:hAnsiTheme="minorHAnsi" w:cstheme="minorHAnsi"/>
        </w:rPr>
        <w:t xml:space="preserve"> Dokument, o którym mowa w pkt. 9. powinien być wystawiony nie wcześniej niż 3 miesiące przed upływem terminu składania ofert.</w:t>
      </w:r>
    </w:p>
    <w:p w14:paraId="19234E3E" w14:textId="77777777" w:rsidR="00E700FE" w:rsidRPr="00FB45FE" w:rsidRDefault="00E700FE" w:rsidP="00BD68CE">
      <w:pPr>
        <w:pStyle w:val="Numeracja1"/>
        <w:numPr>
          <w:ilvl w:val="0"/>
          <w:numId w:val="11"/>
        </w:numPr>
        <w:rPr>
          <w:rFonts w:asciiTheme="minorHAnsi" w:hAnsiTheme="minorHAnsi" w:cstheme="minorHAnsi"/>
        </w:rPr>
      </w:pPr>
      <w:r w:rsidRPr="00FB45FE">
        <w:rPr>
          <w:rFonts w:asciiTheme="minorHAnsi" w:hAnsiTheme="minorHAnsi" w:cstheme="minorHAnsi"/>
        </w:rPr>
        <w:t xml:space="preserve">Jeżeli w kraju, w którym wykonawca ma siedzibę lub miejsce zamieszkania lub miejsce zamieszkania ma osoba, której dokument dotyczy, nie wydaje się dokumentów, o których mowa w pkt </w:t>
      </w:r>
      <w:r w:rsidR="00E87EBF" w:rsidRPr="00FB45FE">
        <w:rPr>
          <w:rFonts w:asciiTheme="minorHAnsi" w:hAnsiTheme="minorHAnsi" w:cstheme="minorHAnsi"/>
        </w:rPr>
        <w:t>8</w:t>
      </w:r>
      <w:r w:rsidR="00D905C5" w:rsidRPr="00FB45FE">
        <w:rPr>
          <w:rFonts w:asciiTheme="minorHAnsi" w:hAnsiTheme="minorHAnsi" w:cstheme="minorHAnsi"/>
        </w:rPr>
        <w:t>. i 9.,</w:t>
      </w:r>
      <w:r w:rsidRPr="00FB45FE">
        <w:rPr>
          <w:rFonts w:asciiTheme="minorHAnsi"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sidR="00D905C5" w:rsidRPr="00FB45FE">
        <w:rPr>
          <w:rFonts w:asciiTheme="minorHAnsi" w:hAnsiTheme="minorHAnsi" w:cstheme="minorHAnsi"/>
        </w:rPr>
        <w:t>1</w:t>
      </w:r>
      <w:r w:rsidR="00F419CE" w:rsidRPr="00FB45FE">
        <w:rPr>
          <w:rFonts w:asciiTheme="minorHAnsi" w:hAnsiTheme="minorHAnsi" w:cstheme="minorHAnsi"/>
        </w:rPr>
        <w:t>1</w:t>
      </w:r>
      <w:r w:rsidRPr="00FB45FE">
        <w:rPr>
          <w:rFonts w:asciiTheme="minorHAnsi" w:hAnsiTheme="minorHAnsi" w:cstheme="minorHAnsi"/>
        </w:rPr>
        <w:t>. stosuje się.</w:t>
      </w:r>
    </w:p>
    <w:p w14:paraId="7A7D6142" w14:textId="77777777" w:rsidR="00E700FE" w:rsidRPr="00FB45FE" w:rsidRDefault="00E700FE" w:rsidP="00BD68CE">
      <w:pPr>
        <w:pStyle w:val="Numeracja1"/>
        <w:numPr>
          <w:ilvl w:val="0"/>
          <w:numId w:val="11"/>
        </w:numPr>
        <w:rPr>
          <w:rFonts w:asciiTheme="minorHAnsi" w:hAnsiTheme="minorHAnsi" w:cstheme="minorHAnsi"/>
        </w:rPr>
      </w:pPr>
      <w:r w:rsidRPr="00FB45FE">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B1FBB" w:rsidRPr="00FB45FE">
        <w:rPr>
          <w:rFonts w:asciiTheme="minorHAnsi" w:hAnsiTheme="minorHAnsi" w:cstheme="minorHAnsi"/>
        </w:rPr>
        <w:t>.</w:t>
      </w:r>
    </w:p>
    <w:p w14:paraId="37091EC8" w14:textId="77777777" w:rsidR="003B1FBB" w:rsidRPr="00FB45FE" w:rsidRDefault="003B1FBB" w:rsidP="00BD68CE">
      <w:pPr>
        <w:pStyle w:val="Numeracja1"/>
        <w:numPr>
          <w:ilvl w:val="0"/>
          <w:numId w:val="11"/>
        </w:numPr>
        <w:rPr>
          <w:rFonts w:asciiTheme="minorHAnsi" w:hAnsiTheme="minorHAnsi" w:cstheme="minorHAnsi"/>
        </w:rPr>
      </w:pPr>
      <w:r w:rsidRPr="00FB45FE">
        <w:rPr>
          <w:rFonts w:asciiTheme="minorHAnsi" w:hAnsiTheme="minorHAnsi" w:cstheme="minorHAnsi"/>
        </w:rPr>
        <w:t xml:space="preserve">Wykonawca nie jest zobowiązany do złożenia oświadczeń lub dokumentów wskazanych </w:t>
      </w:r>
      <w:r w:rsidR="00F419CE" w:rsidRPr="00FB45FE">
        <w:rPr>
          <w:rFonts w:asciiTheme="minorHAnsi" w:hAnsiTheme="minorHAnsi" w:cstheme="minorHAnsi"/>
        </w:rPr>
        <w:t>w niniejszym rozdziale</w:t>
      </w:r>
      <w:r w:rsidRPr="00FB45FE">
        <w:rPr>
          <w:rFonts w:asciiTheme="minorHAnsi" w:hAnsiTheme="minorHAnsi" w:cstheme="minorHAnsi"/>
        </w:rPr>
        <w:t xml:space="preserve">, jeżeli zamawiający posiada takie oświadczenia lub dokumenty (o ile nadal są aktualne) lub może je uzyskać za pomocą bezpłatnych i ogólnodostępnych baz danych, w </w:t>
      </w:r>
      <w:r w:rsidRPr="00FB45FE">
        <w:rPr>
          <w:rFonts w:asciiTheme="minorHAnsi" w:hAnsiTheme="minorHAnsi" w:cstheme="minorHAnsi"/>
        </w:rPr>
        <w:lastRenderedPageBreak/>
        <w:t xml:space="preserve">szczególności rejestrów publicznych w rozumieniu ustawy z dnia 17 lutego 2005 r. o informatyzacji działalności podmiotów realizujących zadania publiczne (tekst jednolity: </w:t>
      </w:r>
      <w:r w:rsidR="00253EB9" w:rsidRPr="00FB45FE">
        <w:rPr>
          <w:rFonts w:asciiTheme="minorHAnsi" w:hAnsiTheme="minorHAnsi" w:cstheme="minorHAnsi"/>
        </w:rPr>
        <w:t>Dz.U. 2017 poz. 570)</w:t>
      </w:r>
      <w:r w:rsidRPr="00FB45FE">
        <w:rPr>
          <w:rFonts w:asciiTheme="minorHAnsi" w:hAnsiTheme="minorHAnsi" w:cstheme="minorHAnsi"/>
        </w:rPr>
        <w:t>.</w:t>
      </w:r>
      <w:r w:rsidR="00551719" w:rsidRPr="00FB45FE">
        <w:rPr>
          <w:rFonts w:asciiTheme="minorHAnsi" w:hAnsiTheme="minorHAnsi" w:cstheme="minorHAnsi"/>
        </w:rPr>
        <w:t xml:space="preserve"> </w:t>
      </w:r>
      <w:r w:rsidRPr="00FB45FE">
        <w:rPr>
          <w:rFonts w:asciiTheme="minorHAnsi" w:hAnsiTheme="minorHAnsi" w:cstheme="minorHAnsi"/>
        </w:rPr>
        <w:t>W takim wypadku wykonawca wskazuje odpowiednio oznaczenie postępowania, w którym te oświadczenia lub dokumenty zostały Zamawiającemu złożone lub adres internetowy ogólnodostępnej i bezpłatnej bazy danych, z której Zamawiający może je pobrać.</w:t>
      </w:r>
    </w:p>
    <w:p w14:paraId="73EEB798" w14:textId="77777777" w:rsidR="00FA6A07" w:rsidRPr="00FB45FE" w:rsidRDefault="00FA6A07" w:rsidP="00BD68CE">
      <w:pPr>
        <w:spacing w:line="276" w:lineRule="auto"/>
        <w:rPr>
          <w:rFonts w:asciiTheme="minorHAnsi" w:hAnsiTheme="minorHAnsi" w:cstheme="minorHAnsi"/>
          <w:b/>
          <w:szCs w:val="22"/>
        </w:rPr>
      </w:pPr>
    </w:p>
    <w:p w14:paraId="2806335D" w14:textId="77777777" w:rsidR="00D65833" w:rsidRPr="00FB45FE" w:rsidRDefault="00D65833" w:rsidP="00BD68CE">
      <w:pPr>
        <w:pStyle w:val="Nagwek1"/>
      </w:pPr>
      <w:r w:rsidRPr="00FB45FE">
        <w:t>INFORMACJA DLA WYKONAWCÓW POLEGAJĄCYCH NA ZASOBACH INNYCH PODMIOTÓW, NA ZASADACH OKREŚLONYCH W ART. 22A USTAWY PZP</w:t>
      </w:r>
      <w:r w:rsidRPr="00FB45FE">
        <w:rPr>
          <w:iCs/>
        </w:rPr>
        <w:t xml:space="preserve"> ORAZ ZAMIERZAJĄCYCH POWIERZYĆ WYKONANIE CZĘŚCI ZAMÓWIENIA PODWYKONAWCOM</w:t>
      </w:r>
    </w:p>
    <w:p w14:paraId="10ED350E" w14:textId="77777777" w:rsidR="00D65833" w:rsidRPr="00FB45FE" w:rsidRDefault="00D65833" w:rsidP="00BD68CE">
      <w:pPr>
        <w:pStyle w:val="Numeracja1"/>
        <w:numPr>
          <w:ilvl w:val="0"/>
          <w:numId w:val="13"/>
        </w:numPr>
        <w:rPr>
          <w:rFonts w:asciiTheme="minorHAnsi" w:hAnsiTheme="minorHAnsi" w:cstheme="minorHAnsi"/>
          <w:b/>
        </w:rPr>
      </w:pPr>
      <w:r w:rsidRPr="00FB45FE">
        <w:rPr>
          <w:rFonts w:asciiTheme="minorHAnsi" w:hAnsiTheme="minorHAnsi" w:cstheme="minorHAnsi"/>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77190B63" w14:textId="77777777" w:rsidR="007F192A" w:rsidRPr="00FB45FE" w:rsidRDefault="007F192A" w:rsidP="00BD68CE">
      <w:pPr>
        <w:pStyle w:val="Numeracja1"/>
        <w:numPr>
          <w:ilvl w:val="0"/>
          <w:numId w:val="13"/>
        </w:numPr>
        <w:rPr>
          <w:rFonts w:asciiTheme="minorHAnsi" w:hAnsiTheme="minorHAnsi" w:cstheme="minorHAnsi"/>
        </w:rPr>
      </w:pPr>
      <w:r w:rsidRPr="00FB45FE">
        <w:rPr>
          <w:rFonts w:asciiTheme="minorHAnsi" w:hAnsiTheme="minorHAnsi" w:cs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6D6C2BD" w14:textId="77777777" w:rsidR="007F192A" w:rsidRPr="00FB45FE" w:rsidRDefault="007F192A" w:rsidP="00BD68CE">
      <w:pPr>
        <w:pStyle w:val="Numeracja1"/>
        <w:numPr>
          <w:ilvl w:val="0"/>
          <w:numId w:val="13"/>
        </w:numPr>
        <w:rPr>
          <w:rFonts w:asciiTheme="minorHAnsi" w:hAnsiTheme="minorHAnsi" w:cstheme="minorHAnsi"/>
        </w:rPr>
      </w:pPr>
      <w:r w:rsidRPr="00FB45FE">
        <w:rPr>
          <w:rFonts w:asciiTheme="minorHAnsi" w:hAnsiTheme="minorHAnsi" w:cstheme="minorHAnsi"/>
        </w:rPr>
        <w:t>Zamawiający oceni, czy udostępniane wykonawcy przez inne podmioty zdoln</w:t>
      </w:r>
      <w:r w:rsidR="005C23B1" w:rsidRPr="00FB45FE">
        <w:rPr>
          <w:rFonts w:asciiTheme="minorHAnsi" w:hAnsiTheme="minorHAnsi" w:cstheme="minorHAnsi"/>
        </w:rPr>
        <w:t>ości techniczne lub zawodowe</w:t>
      </w:r>
      <w:r w:rsidRPr="00FB45FE">
        <w:rPr>
          <w:rFonts w:asciiTheme="minorHAnsi" w:hAnsiTheme="minorHAnsi" w:cstheme="minorHAnsi"/>
        </w:rPr>
        <w:t xml:space="preserve">, pozwalają na wykazanie przez wykonawcę spełniania warunków udziału w postępowaniu oraz zbada, czy nie zachodzą wobec tego podmiotu podstawy wykluczenia, o których mowa w art. 24 ust. 1 pkt 13–22 </w:t>
      </w:r>
      <w:r w:rsidR="00060A61" w:rsidRPr="00FB45FE">
        <w:rPr>
          <w:rFonts w:asciiTheme="minorHAnsi" w:hAnsiTheme="minorHAnsi" w:cstheme="minorHAnsi"/>
        </w:rPr>
        <w:t xml:space="preserve">ustawy </w:t>
      </w:r>
      <w:proofErr w:type="spellStart"/>
      <w:r w:rsidR="00060A61" w:rsidRPr="00FB45FE">
        <w:rPr>
          <w:rFonts w:asciiTheme="minorHAnsi" w:hAnsiTheme="minorHAnsi" w:cstheme="minorHAnsi"/>
        </w:rPr>
        <w:t>Pzp</w:t>
      </w:r>
      <w:proofErr w:type="spellEnd"/>
      <w:r w:rsidR="00060A61" w:rsidRPr="00FB45FE">
        <w:rPr>
          <w:rFonts w:asciiTheme="minorHAnsi" w:hAnsiTheme="minorHAnsi" w:cstheme="minorHAnsi"/>
        </w:rPr>
        <w:t xml:space="preserve"> </w:t>
      </w:r>
      <w:r w:rsidRPr="00FB45FE">
        <w:rPr>
          <w:rFonts w:asciiTheme="minorHAnsi" w:hAnsiTheme="minorHAnsi" w:cstheme="minorHAnsi"/>
        </w:rPr>
        <w:t xml:space="preserve">oraz, o których mowa w </w:t>
      </w:r>
      <w:r w:rsidR="00410414" w:rsidRPr="00FB45FE">
        <w:rPr>
          <w:rFonts w:asciiTheme="minorHAnsi" w:hAnsiTheme="minorHAnsi" w:cstheme="minorHAnsi"/>
        </w:rPr>
        <w:t>Rozdziale V</w:t>
      </w:r>
      <w:r w:rsidR="00FB1CFE" w:rsidRPr="00FB45FE">
        <w:rPr>
          <w:rFonts w:asciiTheme="minorHAnsi" w:hAnsiTheme="minorHAnsi" w:cstheme="minorHAnsi"/>
        </w:rPr>
        <w:t xml:space="preserve"> ust. 3</w:t>
      </w:r>
      <w:r w:rsidR="00410414" w:rsidRPr="00FB45FE">
        <w:rPr>
          <w:rFonts w:asciiTheme="minorHAnsi" w:hAnsiTheme="minorHAnsi" w:cstheme="minorHAnsi"/>
        </w:rPr>
        <w:t xml:space="preserve"> SIWZ</w:t>
      </w:r>
      <w:r w:rsidR="00F562A2" w:rsidRPr="00FB45FE">
        <w:rPr>
          <w:rFonts w:asciiTheme="minorHAnsi" w:hAnsiTheme="minorHAnsi" w:cstheme="minorHAnsi"/>
        </w:rPr>
        <w:t>.</w:t>
      </w:r>
    </w:p>
    <w:p w14:paraId="47F9842F" w14:textId="77777777" w:rsidR="007F192A" w:rsidRPr="00FB45FE" w:rsidRDefault="005C23B1" w:rsidP="00BD68CE">
      <w:pPr>
        <w:pStyle w:val="Numeracja1"/>
        <w:numPr>
          <w:ilvl w:val="0"/>
          <w:numId w:val="13"/>
        </w:numPr>
        <w:rPr>
          <w:rFonts w:asciiTheme="minorHAnsi" w:hAnsiTheme="minorHAnsi" w:cstheme="minorHAnsi"/>
        </w:rPr>
      </w:pPr>
      <w:r w:rsidRPr="00FB45FE">
        <w:rPr>
          <w:rFonts w:asciiTheme="minorHAnsi" w:hAnsiTheme="minorHAnsi" w:cstheme="minorHAnsi"/>
        </w:rPr>
        <w:t>W odniesieniu do warunków dotyczących wykształcenia, kwalifikacji zawodowych lub doświadczenia, Wykonawcy mogą polegać na doświadczeniu innych podmiotów, jeżeli podm</w:t>
      </w:r>
      <w:r w:rsidR="008A1FD1" w:rsidRPr="00FB45FE">
        <w:rPr>
          <w:rFonts w:asciiTheme="minorHAnsi" w:hAnsiTheme="minorHAnsi" w:cstheme="minorHAnsi"/>
        </w:rPr>
        <w:t>ioty te zrealizują usługi</w:t>
      </w:r>
      <w:r w:rsidRPr="00FB45FE">
        <w:rPr>
          <w:rFonts w:asciiTheme="minorHAnsi" w:hAnsiTheme="minorHAnsi" w:cstheme="minorHAnsi"/>
        </w:rPr>
        <w:t xml:space="preserve"> do realizacji których te zdolności są wymagane.</w:t>
      </w:r>
    </w:p>
    <w:p w14:paraId="4A50C967" w14:textId="77777777" w:rsidR="00BB7216" w:rsidRDefault="00060A61" w:rsidP="001757A7">
      <w:pPr>
        <w:pStyle w:val="Numeracja1"/>
        <w:numPr>
          <w:ilvl w:val="0"/>
          <w:numId w:val="13"/>
        </w:numPr>
        <w:rPr>
          <w:rFonts w:asciiTheme="minorHAnsi" w:hAnsiTheme="minorHAnsi" w:cstheme="minorHAnsi"/>
        </w:rPr>
      </w:pPr>
      <w:r w:rsidRPr="00FB45FE">
        <w:rPr>
          <w:rFonts w:asciiTheme="minorHAnsi" w:hAnsiTheme="minorHAnsi"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t>
      </w:r>
      <w:r w:rsidR="00335833" w:rsidRPr="00FB45FE">
        <w:rPr>
          <w:rFonts w:asciiTheme="minorHAnsi" w:hAnsiTheme="minorHAnsi" w:cstheme="minorHAnsi"/>
        </w:rPr>
        <w:t xml:space="preserve">żąda złożenia w szczególności dokumentów wskazanych w rozdziale VII </w:t>
      </w:r>
      <w:r w:rsidR="00814AD9" w:rsidRPr="00FB45FE">
        <w:rPr>
          <w:rFonts w:asciiTheme="minorHAnsi" w:hAnsiTheme="minorHAnsi" w:cstheme="minorHAnsi"/>
        </w:rPr>
        <w:t>punkt</w:t>
      </w:r>
      <w:r w:rsidR="00335833" w:rsidRPr="00FB45FE">
        <w:rPr>
          <w:rFonts w:asciiTheme="minorHAnsi" w:hAnsiTheme="minorHAnsi" w:cstheme="minorHAnsi"/>
        </w:rPr>
        <w:t xml:space="preserve"> 2 SIWZ. </w:t>
      </w:r>
    </w:p>
    <w:p w14:paraId="184B5574" w14:textId="77777777" w:rsidR="00060A61" w:rsidRPr="00FB45FE" w:rsidRDefault="00060A61" w:rsidP="00BD68CE">
      <w:pPr>
        <w:pStyle w:val="Numeracja1"/>
        <w:numPr>
          <w:ilvl w:val="0"/>
          <w:numId w:val="13"/>
        </w:numPr>
        <w:rPr>
          <w:rFonts w:asciiTheme="minorHAnsi" w:hAnsiTheme="minorHAnsi" w:cstheme="minorHAnsi"/>
        </w:rPr>
      </w:pPr>
      <w:r w:rsidRPr="00FB45FE">
        <w:rPr>
          <w:rFonts w:asciiTheme="minorHAnsi" w:hAnsiTheme="minorHAnsi" w:cstheme="minorHAnsi"/>
        </w:rPr>
        <w:t>Zamawiający żąda od wykonawcy, który polega na zdolnościach lub sytuacji innych podmiotów na zasadach określonych w art. 22a ustawy</w:t>
      </w:r>
      <w:r w:rsidR="00D35E08" w:rsidRPr="00FB45FE">
        <w:rPr>
          <w:rFonts w:asciiTheme="minorHAnsi" w:hAnsiTheme="minorHAnsi" w:cstheme="minorHAnsi"/>
        </w:rPr>
        <w:t xml:space="preserve"> </w:t>
      </w:r>
      <w:proofErr w:type="spellStart"/>
      <w:r w:rsidR="00D35E08" w:rsidRPr="00FB45FE">
        <w:rPr>
          <w:rFonts w:asciiTheme="minorHAnsi" w:hAnsiTheme="minorHAnsi" w:cstheme="minorHAnsi"/>
        </w:rPr>
        <w:t>Pzp</w:t>
      </w:r>
      <w:proofErr w:type="spellEnd"/>
      <w:r w:rsidRPr="00FB45FE">
        <w:rPr>
          <w:rFonts w:asciiTheme="minorHAnsi" w:hAnsiTheme="minorHAnsi" w:cstheme="minorHAnsi"/>
        </w:rPr>
        <w:t xml:space="preserve">, przedstawienia w odniesieniu do tych podmiotów dokumentów wymienionych w pkt. </w:t>
      </w:r>
      <w:r w:rsidR="006C4AE9" w:rsidRPr="00FB45FE">
        <w:rPr>
          <w:rFonts w:asciiTheme="minorHAnsi" w:hAnsiTheme="minorHAnsi" w:cstheme="minorHAnsi"/>
        </w:rPr>
        <w:t xml:space="preserve">Rozdziale VI </w:t>
      </w:r>
      <w:r w:rsidR="003B1FBB" w:rsidRPr="00FB45FE">
        <w:rPr>
          <w:rFonts w:asciiTheme="minorHAnsi" w:hAnsiTheme="minorHAnsi" w:cstheme="minorHAnsi"/>
        </w:rPr>
        <w:t>pkt</w:t>
      </w:r>
      <w:r w:rsidR="006C4AE9" w:rsidRPr="00FB45FE">
        <w:rPr>
          <w:rFonts w:asciiTheme="minorHAnsi" w:hAnsiTheme="minorHAnsi" w:cstheme="minorHAnsi"/>
        </w:rPr>
        <w:t xml:space="preserve"> 7 pkt. </w:t>
      </w:r>
      <w:r w:rsidR="003B1FBB" w:rsidRPr="00FB45FE">
        <w:rPr>
          <w:rFonts w:asciiTheme="minorHAnsi" w:hAnsiTheme="minorHAnsi" w:cstheme="minorHAnsi"/>
        </w:rPr>
        <w:t xml:space="preserve"> </w:t>
      </w:r>
      <w:r w:rsidR="006C4AE9" w:rsidRPr="00FB45FE">
        <w:rPr>
          <w:rFonts w:asciiTheme="minorHAnsi" w:hAnsiTheme="minorHAnsi" w:cstheme="minorHAnsi"/>
        </w:rPr>
        <w:t>b.</w:t>
      </w:r>
      <w:r w:rsidR="003B1FBB" w:rsidRPr="00FB45FE">
        <w:rPr>
          <w:rFonts w:asciiTheme="minorHAnsi" w:hAnsiTheme="minorHAnsi" w:cstheme="minorHAnsi"/>
        </w:rPr>
        <w:t xml:space="preserve"> Postanowienia pkt 13 w rozdziale VI stosuje się odpowiednio.</w:t>
      </w:r>
      <w:r w:rsidR="008C2E90" w:rsidRPr="00FB45FE">
        <w:rPr>
          <w:rFonts w:asciiTheme="minorHAnsi" w:hAnsiTheme="minorHAnsi" w:cstheme="minorHAnsi"/>
        </w:rPr>
        <w:t xml:space="preserve"> W odniesieniu do warunków dotyczących doświadczenia, wykonawcy mogą polegać na zdolnościach innych podmiotów, jeśli podmioty te zrealizują usługi, do realizacji których te zdolności są wymagane</w:t>
      </w:r>
      <w:r w:rsidR="00056474" w:rsidRPr="00FB45FE">
        <w:rPr>
          <w:rFonts w:asciiTheme="minorHAnsi" w:hAnsiTheme="minorHAnsi" w:cstheme="minorHAnsi"/>
        </w:rPr>
        <w:t>.</w:t>
      </w:r>
    </w:p>
    <w:p w14:paraId="1D19FF3C" w14:textId="77777777" w:rsidR="00DC217C" w:rsidRPr="00FB45FE" w:rsidRDefault="00DC217C" w:rsidP="00BD68CE">
      <w:pPr>
        <w:spacing w:line="276" w:lineRule="auto"/>
        <w:rPr>
          <w:rFonts w:asciiTheme="minorHAnsi" w:hAnsiTheme="minorHAnsi" w:cstheme="minorHAnsi"/>
          <w:b/>
          <w:i/>
          <w:iCs/>
          <w:szCs w:val="22"/>
        </w:rPr>
      </w:pPr>
    </w:p>
    <w:p w14:paraId="09616E34" w14:textId="77777777" w:rsidR="00A63AF4" w:rsidRPr="00FB45FE" w:rsidRDefault="00A63AF4" w:rsidP="00BD68CE">
      <w:pPr>
        <w:pStyle w:val="Nagwek1"/>
      </w:pPr>
      <w:r w:rsidRPr="00FB45FE">
        <w:t>INFORMACJA DLA WYKONAWCÓW WSPÓLNIE UBIEGAJĄCYCH SIĘ O UDZIELENIE ZAMÓWIENIA (SPÓŁKI CYWILNE/ KONSORCJA)</w:t>
      </w:r>
    </w:p>
    <w:p w14:paraId="79CD665A" w14:textId="77777777" w:rsidR="00A63AF4" w:rsidRPr="00FB45FE" w:rsidRDefault="00A63AF4" w:rsidP="00BD68CE">
      <w:pPr>
        <w:pStyle w:val="Numeracja1"/>
        <w:numPr>
          <w:ilvl w:val="0"/>
          <w:numId w:val="14"/>
        </w:numPr>
        <w:rPr>
          <w:rFonts w:asciiTheme="minorHAnsi" w:hAnsiTheme="minorHAnsi" w:cstheme="minorHAnsi"/>
          <w:b/>
          <w:iCs/>
        </w:rPr>
      </w:pPr>
      <w:r w:rsidRPr="00FB45FE">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57DC8401" w14:textId="77777777" w:rsidR="00A63AF4" w:rsidRPr="00FB45FE" w:rsidRDefault="00A63AF4" w:rsidP="00BD68CE">
      <w:pPr>
        <w:pStyle w:val="Numeracja1"/>
        <w:numPr>
          <w:ilvl w:val="0"/>
          <w:numId w:val="14"/>
        </w:numPr>
        <w:rPr>
          <w:rFonts w:asciiTheme="minorHAnsi" w:hAnsiTheme="minorHAnsi" w:cstheme="minorHAnsi"/>
        </w:rPr>
      </w:pPr>
      <w:r w:rsidRPr="00FB45FE">
        <w:rPr>
          <w:rFonts w:asciiTheme="minorHAnsi" w:hAnsiTheme="minorHAnsi" w:cstheme="minorHAnsi"/>
        </w:rPr>
        <w:t xml:space="preserve">W przypadku Wykonawców wspólnie ubiegających się o udzielenie zamówienia, żaden z nich nie może podlegać wykluczeniu z powodu niespełniania warunków, o których mowa w art. 24 ust. 1 </w:t>
      </w:r>
      <w:r w:rsidRPr="00FB45FE">
        <w:rPr>
          <w:rFonts w:asciiTheme="minorHAnsi" w:hAnsiTheme="minorHAnsi" w:cstheme="minorHAnsi"/>
        </w:rPr>
        <w:lastRenderedPageBreak/>
        <w:t xml:space="preserve">ustawy </w:t>
      </w:r>
      <w:proofErr w:type="spellStart"/>
      <w:r w:rsidRPr="00FB45FE">
        <w:rPr>
          <w:rFonts w:asciiTheme="minorHAnsi" w:hAnsiTheme="minorHAnsi" w:cstheme="minorHAnsi"/>
        </w:rPr>
        <w:t>Pzp</w:t>
      </w:r>
      <w:proofErr w:type="spellEnd"/>
      <w:r w:rsidRPr="00FB45FE">
        <w:rPr>
          <w:rFonts w:asciiTheme="minorHAnsi" w:hAnsiTheme="minorHAnsi" w:cstheme="minorHAnsi"/>
        </w:rPr>
        <w:t>,</w:t>
      </w:r>
      <w:r w:rsidRPr="00FB45FE" w:rsidDel="008D7E19">
        <w:rPr>
          <w:rFonts w:asciiTheme="minorHAnsi" w:hAnsiTheme="minorHAnsi" w:cstheme="minorHAnsi"/>
        </w:rPr>
        <w:t xml:space="preserve"> </w:t>
      </w:r>
      <w:r w:rsidR="006C4AE9" w:rsidRPr="00FB45FE">
        <w:rPr>
          <w:rFonts w:asciiTheme="minorHAnsi" w:hAnsiTheme="minorHAnsi" w:cstheme="minorHAnsi"/>
        </w:rPr>
        <w:t xml:space="preserve">oraz </w:t>
      </w:r>
      <w:r w:rsidR="00435C1D" w:rsidRPr="00FB45FE">
        <w:rPr>
          <w:rFonts w:asciiTheme="minorHAnsi" w:hAnsiTheme="minorHAnsi" w:cstheme="minorHAnsi"/>
        </w:rPr>
        <w:t xml:space="preserve">art. 24 ust 5 pkt 1) i 8) ustawy </w:t>
      </w:r>
      <w:proofErr w:type="spellStart"/>
      <w:r w:rsidR="00435C1D" w:rsidRPr="00FB45FE">
        <w:rPr>
          <w:rFonts w:asciiTheme="minorHAnsi" w:hAnsiTheme="minorHAnsi" w:cstheme="minorHAnsi"/>
        </w:rPr>
        <w:t>Pzp</w:t>
      </w:r>
      <w:proofErr w:type="spellEnd"/>
      <w:r w:rsidRPr="00FB45FE">
        <w:rPr>
          <w:rFonts w:asciiTheme="minorHAnsi" w:hAnsiTheme="minorHAnsi" w:cstheme="minorHAnsi"/>
        </w:rPr>
        <w:t xml:space="preserve">, natomiast spełnianie warunków udziału w postępowaniu Wykonawcy wykazują </w:t>
      </w:r>
      <w:r w:rsidR="007C169F" w:rsidRPr="00FB45FE">
        <w:rPr>
          <w:rFonts w:asciiTheme="minorHAnsi" w:hAnsiTheme="minorHAnsi" w:cstheme="minorHAnsi"/>
        </w:rPr>
        <w:t xml:space="preserve">łącznie, </w:t>
      </w:r>
      <w:r w:rsidRPr="00FB45FE">
        <w:rPr>
          <w:rFonts w:asciiTheme="minorHAnsi" w:hAnsiTheme="minorHAnsi" w:cstheme="minorHAnsi"/>
        </w:rPr>
        <w:t xml:space="preserve">zgodnie z </w:t>
      </w:r>
      <w:r w:rsidR="006C4AE9" w:rsidRPr="00FB45FE">
        <w:rPr>
          <w:rFonts w:asciiTheme="minorHAnsi" w:hAnsiTheme="minorHAnsi" w:cstheme="minorHAnsi"/>
        </w:rPr>
        <w:t>Rozdziałem V SIWZ</w:t>
      </w:r>
      <w:r w:rsidRPr="00FB45FE">
        <w:rPr>
          <w:rFonts w:asciiTheme="minorHAnsi" w:hAnsiTheme="minorHAnsi" w:cstheme="minorHAnsi"/>
        </w:rPr>
        <w:t>.</w:t>
      </w:r>
    </w:p>
    <w:p w14:paraId="41C0F733" w14:textId="77777777" w:rsidR="00A63AF4" w:rsidRPr="00FB45FE" w:rsidRDefault="00A63AF4" w:rsidP="00BD68CE">
      <w:pPr>
        <w:pStyle w:val="Numeracja1"/>
        <w:numPr>
          <w:ilvl w:val="0"/>
          <w:numId w:val="14"/>
        </w:numPr>
        <w:rPr>
          <w:rFonts w:asciiTheme="minorHAnsi" w:hAnsiTheme="minorHAnsi" w:cstheme="minorHAnsi"/>
        </w:rPr>
      </w:pPr>
      <w:r w:rsidRPr="00FB45FE">
        <w:rPr>
          <w:rFonts w:asciiTheme="minorHAnsi" w:hAnsiTheme="minorHAnsi" w:cstheme="minorHAnsi"/>
        </w:rPr>
        <w:t xml:space="preserve">W przypadku wspólnego ubiegania się o zamówienie przez wykonawców, </w:t>
      </w:r>
      <w:r w:rsidR="006C4AE9" w:rsidRPr="00FB45FE">
        <w:rPr>
          <w:rFonts w:asciiTheme="minorHAnsi" w:hAnsiTheme="minorHAnsi" w:cstheme="minorHAnsi"/>
        </w:rPr>
        <w:t>oświadczenia</w:t>
      </w:r>
      <w:r w:rsidR="003B1FBB" w:rsidRPr="00FB45FE">
        <w:rPr>
          <w:rFonts w:asciiTheme="minorHAnsi" w:hAnsiTheme="minorHAnsi" w:cstheme="minorHAnsi"/>
        </w:rPr>
        <w:t xml:space="preserve"> i dokumenty</w:t>
      </w:r>
      <w:r w:rsidR="006C4AE9" w:rsidRPr="00FB45FE">
        <w:rPr>
          <w:rFonts w:asciiTheme="minorHAnsi" w:hAnsiTheme="minorHAnsi" w:cstheme="minorHAnsi"/>
        </w:rPr>
        <w:t>, o których mowa w Rozdziale VI</w:t>
      </w:r>
      <w:r w:rsidR="007C169F" w:rsidRPr="00FB45FE">
        <w:rPr>
          <w:rFonts w:asciiTheme="minorHAnsi" w:hAnsiTheme="minorHAnsi" w:cstheme="minorHAnsi"/>
        </w:rPr>
        <w:t>I</w:t>
      </w:r>
      <w:r w:rsidR="006C4AE9" w:rsidRPr="00FB45FE">
        <w:rPr>
          <w:rFonts w:asciiTheme="minorHAnsi" w:hAnsiTheme="minorHAnsi" w:cstheme="minorHAnsi"/>
        </w:rPr>
        <w:t xml:space="preserve"> </w:t>
      </w:r>
      <w:r w:rsidRPr="00FB45FE">
        <w:rPr>
          <w:rFonts w:asciiTheme="minorHAnsi" w:hAnsiTheme="minorHAnsi" w:cstheme="minorHAnsi"/>
        </w:rPr>
        <w:t>składa każdy z wykonawców wspólnie ubiegających się o zamówienie</w:t>
      </w:r>
      <w:r w:rsidR="006C4AE9" w:rsidRPr="00FB45FE">
        <w:rPr>
          <w:rFonts w:asciiTheme="minorHAnsi" w:hAnsiTheme="minorHAnsi" w:cstheme="minorHAnsi"/>
        </w:rPr>
        <w:t xml:space="preserve"> oddzielnie</w:t>
      </w:r>
      <w:r w:rsidRPr="00FB45FE">
        <w:rPr>
          <w:rFonts w:asciiTheme="minorHAnsi" w:hAnsiTheme="minorHAnsi" w:cstheme="minorHAnsi"/>
        </w:rPr>
        <w:t xml:space="preserve">. Dokumenty te potwierdzają spełnianie warunków udziału w postępowaniu w zakresie, w którym każdy z wykonawców wykazuje spełnianie </w:t>
      </w:r>
      <w:r w:rsidR="006C4AE9" w:rsidRPr="00FB45FE">
        <w:rPr>
          <w:rFonts w:asciiTheme="minorHAnsi" w:hAnsiTheme="minorHAnsi" w:cstheme="minorHAnsi"/>
        </w:rPr>
        <w:t>warunków udziału w postępowaniu</w:t>
      </w:r>
      <w:r w:rsidRPr="00FB45FE">
        <w:rPr>
          <w:rFonts w:asciiTheme="minorHAnsi" w:hAnsiTheme="minorHAnsi" w:cstheme="minorHAnsi"/>
        </w:rPr>
        <w:t xml:space="preserve"> oraz</w:t>
      </w:r>
      <w:r w:rsidR="00ED2C8A" w:rsidRPr="00FB45FE">
        <w:rPr>
          <w:rFonts w:asciiTheme="minorHAnsi" w:hAnsiTheme="minorHAnsi" w:cstheme="minorHAnsi"/>
        </w:rPr>
        <w:t xml:space="preserve"> potwierdzają</w:t>
      </w:r>
      <w:r w:rsidRPr="00FB45FE">
        <w:rPr>
          <w:rFonts w:asciiTheme="minorHAnsi" w:hAnsiTheme="minorHAnsi" w:cstheme="minorHAnsi"/>
        </w:rPr>
        <w:t xml:space="preserve"> brak podstaw </w:t>
      </w:r>
      <w:r w:rsidR="006C4AE9" w:rsidRPr="00FB45FE">
        <w:rPr>
          <w:rFonts w:asciiTheme="minorHAnsi" w:hAnsiTheme="minorHAnsi" w:cstheme="minorHAnsi"/>
        </w:rPr>
        <w:t xml:space="preserve">do </w:t>
      </w:r>
      <w:r w:rsidRPr="00FB45FE">
        <w:rPr>
          <w:rFonts w:asciiTheme="minorHAnsi" w:hAnsiTheme="minorHAnsi" w:cstheme="minorHAnsi"/>
        </w:rPr>
        <w:t>wykluczenia.</w:t>
      </w:r>
    </w:p>
    <w:p w14:paraId="22D83B64" w14:textId="77777777" w:rsidR="00285C7C" w:rsidRPr="00FB45FE" w:rsidRDefault="00285C7C" w:rsidP="00BD68CE">
      <w:pPr>
        <w:spacing w:line="276" w:lineRule="auto"/>
        <w:rPr>
          <w:rFonts w:asciiTheme="minorHAnsi" w:hAnsiTheme="minorHAnsi" w:cstheme="minorHAnsi"/>
          <w:szCs w:val="22"/>
          <w:lang w:eastAsia="en-US"/>
        </w:rPr>
      </w:pPr>
    </w:p>
    <w:p w14:paraId="5C6B3954" w14:textId="768979C9" w:rsidR="00A63AF4" w:rsidRPr="00FB45FE" w:rsidRDefault="00A63AF4" w:rsidP="00BD68CE">
      <w:pPr>
        <w:pStyle w:val="Nagwek1"/>
      </w:pPr>
      <w:r w:rsidRPr="00FB45FE">
        <w:t>SPOSÓB KOMUNIKACJI ORAZ WYMAGANIA FORMALNE DOTYCZĄCE SKŁADANYCH OŚWIADCZEŃ I DOKUMENTÓW</w:t>
      </w:r>
      <w:r w:rsidR="001F5515">
        <w:t xml:space="preserve"> ORAZ KOMUNIKACJI ELEKTRONICZNEJ</w:t>
      </w:r>
    </w:p>
    <w:p w14:paraId="188328BB" w14:textId="77777777" w:rsidR="00BB7216" w:rsidRDefault="00814AD9" w:rsidP="001757A7">
      <w:pPr>
        <w:pStyle w:val="Numeracja1"/>
        <w:numPr>
          <w:ilvl w:val="0"/>
          <w:numId w:val="15"/>
        </w:numPr>
        <w:rPr>
          <w:rFonts w:asciiTheme="minorHAnsi" w:hAnsiTheme="minorHAnsi" w:cstheme="minorHAnsi"/>
        </w:rPr>
      </w:pPr>
      <w:r w:rsidRPr="00FB45FE">
        <w:rPr>
          <w:rFonts w:asciiTheme="minorHAnsi" w:hAnsiTheme="minorHAnsi" w:cstheme="minorHAnsi"/>
        </w:rPr>
        <w:t>W niniejszym postępowaniu komunikacja między Zamawiającym a Wykonawcami odbywa się przy użyciu środków komunikacji elektronicznej w rozumieniu ustawy z dnia 18 lipca 2002 r. o świadczeniu usług drogą elektroniczną (</w:t>
      </w:r>
      <w:proofErr w:type="spellStart"/>
      <w:r w:rsidRPr="00FB45FE">
        <w:rPr>
          <w:rFonts w:asciiTheme="minorHAnsi" w:hAnsiTheme="minorHAnsi" w:cstheme="minorHAnsi"/>
        </w:rPr>
        <w:t>t.j</w:t>
      </w:r>
      <w:proofErr w:type="spellEnd"/>
      <w:r w:rsidRPr="00FB45FE">
        <w:rPr>
          <w:rFonts w:asciiTheme="minorHAnsi" w:hAnsiTheme="minorHAnsi" w:cstheme="minorHAnsi"/>
        </w:rPr>
        <w:t>. Dz. U. z 2017r. poz. 1219ze zm.), z zastrzeżeniem wymogów określonych poniżej.</w:t>
      </w:r>
    </w:p>
    <w:p w14:paraId="7ABE3FE8" w14:textId="51002FC4" w:rsidR="00814AD9" w:rsidRPr="001757A7" w:rsidRDefault="00814AD9" w:rsidP="00814AD9">
      <w:pPr>
        <w:pStyle w:val="Numeracja1"/>
        <w:numPr>
          <w:ilvl w:val="0"/>
          <w:numId w:val="15"/>
        </w:numPr>
        <w:rPr>
          <w:rFonts w:asciiTheme="minorHAnsi" w:hAnsiTheme="minorHAnsi" w:cstheme="minorHAnsi"/>
          <w:b/>
        </w:rPr>
      </w:pPr>
      <w:r w:rsidRPr="00FB45FE">
        <w:rPr>
          <w:rFonts w:asciiTheme="minorHAnsi" w:hAnsiTheme="minorHAnsi" w:cstheme="minorHAnsi"/>
          <w:b/>
        </w:rPr>
        <w:t xml:space="preserve">Środkiem komunikacji elektronicznej, służącym złożeniu oferty (w tym JEDZ) przez Wykonawcę, jest platforma on-line pod adresem </w:t>
      </w:r>
      <w:hyperlink r:id="rId9" w:history="1">
        <w:r w:rsidR="00CC631F" w:rsidRPr="00413496">
          <w:rPr>
            <w:rStyle w:val="Hipercze"/>
            <w:rFonts w:asciiTheme="minorHAnsi" w:hAnsiTheme="minorHAnsi" w:cstheme="minorHAnsi"/>
            <w:b/>
          </w:rPr>
          <w:t>https://miniportal.uzp.gov.pl</w:t>
        </w:r>
      </w:hyperlink>
      <w:r w:rsidR="00CC631F">
        <w:rPr>
          <w:rFonts w:asciiTheme="minorHAnsi" w:hAnsiTheme="minorHAnsi" w:cstheme="minorHAnsi"/>
          <w:b/>
        </w:rPr>
        <w:t xml:space="preserve"> </w:t>
      </w:r>
      <w:r w:rsidRPr="00FB45FE">
        <w:rPr>
          <w:rFonts w:asciiTheme="minorHAnsi" w:hAnsiTheme="minorHAnsi" w:cstheme="minorHAnsi"/>
          <w:b/>
        </w:rPr>
        <w:t>(dalej jako: ”Platforma”)</w:t>
      </w:r>
      <w:r w:rsidR="00210E73">
        <w:rPr>
          <w:rFonts w:asciiTheme="minorHAnsi" w:hAnsiTheme="minorHAnsi" w:cstheme="minorHAnsi"/>
          <w:b/>
        </w:rPr>
        <w:t xml:space="preserve">, </w:t>
      </w:r>
      <w:proofErr w:type="spellStart"/>
      <w:r w:rsidR="00210E73">
        <w:rPr>
          <w:rFonts w:eastAsia="Times New Roman" w:cstheme="minorHAnsi"/>
          <w:lang w:eastAsia="pl-PL"/>
        </w:rPr>
        <w:t>ePUAP</w:t>
      </w:r>
      <w:proofErr w:type="spellEnd"/>
      <w:r w:rsidR="00210E73">
        <w:rPr>
          <w:rFonts w:eastAsia="Times New Roman" w:cstheme="minorHAnsi"/>
          <w:lang w:eastAsia="pl-PL"/>
        </w:rPr>
        <w:t xml:space="preserve"> </w:t>
      </w:r>
      <w:hyperlink r:id="rId10" w:history="1">
        <w:r w:rsidR="00210E73">
          <w:rPr>
            <w:rStyle w:val="Hipercze"/>
            <w:lang w:eastAsia="pl-PL"/>
          </w:rPr>
          <w:t>https://epuap.gov.pl/wps/portal</w:t>
        </w:r>
      </w:hyperlink>
      <w:r w:rsidR="00210E73">
        <w:rPr>
          <w:rFonts w:eastAsia="Times New Roman" w:cstheme="minorHAnsi"/>
          <w:lang w:eastAsia="pl-PL"/>
        </w:rPr>
        <w:t>.</w:t>
      </w:r>
    </w:p>
    <w:p w14:paraId="6FA6AD66" w14:textId="77777777" w:rsidR="003B1FBB" w:rsidRPr="00FB45FE" w:rsidRDefault="005238D5" w:rsidP="00BD68CE">
      <w:pPr>
        <w:pStyle w:val="Numeracja1"/>
        <w:numPr>
          <w:ilvl w:val="0"/>
          <w:numId w:val="15"/>
        </w:numPr>
        <w:rPr>
          <w:rFonts w:asciiTheme="minorHAnsi" w:hAnsiTheme="minorHAnsi" w:cstheme="minorHAnsi"/>
        </w:rPr>
      </w:pPr>
      <w:r w:rsidRPr="00FB45FE">
        <w:rPr>
          <w:rFonts w:asciiTheme="minorHAnsi" w:hAnsiTheme="minorHAnsi" w:cstheme="minorHAnsi"/>
        </w:rPr>
        <w:t>Zamawiający określa następujące dane teleadresowe na potrzeby komunikacji w postępowaniu:</w:t>
      </w:r>
    </w:p>
    <w:tbl>
      <w:tblPr>
        <w:tblStyle w:val="Tabela-Siatk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5573"/>
      </w:tblGrid>
      <w:tr w:rsidR="00281D87" w:rsidRPr="00FB45FE" w14:paraId="7397D4B1" w14:textId="77777777" w:rsidTr="00F664EF">
        <w:tc>
          <w:tcPr>
            <w:tcW w:w="3073" w:type="dxa"/>
          </w:tcPr>
          <w:p w14:paraId="685727A6" w14:textId="77777777" w:rsidR="00281D87" w:rsidRPr="00FB45FE" w:rsidRDefault="00281D87"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Nazwa Zamawiającego:</w:t>
            </w:r>
          </w:p>
        </w:tc>
        <w:tc>
          <w:tcPr>
            <w:tcW w:w="5573" w:type="dxa"/>
          </w:tcPr>
          <w:p w14:paraId="72990669" w14:textId="77777777" w:rsidR="00281D87" w:rsidRPr="00FB45FE" w:rsidRDefault="00281D87" w:rsidP="00BD68CE">
            <w:pPr>
              <w:spacing w:line="276" w:lineRule="auto"/>
              <w:ind w:left="0"/>
              <w:rPr>
                <w:rFonts w:asciiTheme="minorHAnsi" w:hAnsiTheme="minorHAnsi" w:cstheme="minorHAnsi"/>
                <w:szCs w:val="22"/>
              </w:rPr>
            </w:pPr>
            <w:r w:rsidRPr="00FB45FE">
              <w:rPr>
                <w:rStyle w:val="TeksttreciPogrubienie"/>
                <w:rFonts w:asciiTheme="minorHAnsi" w:hAnsiTheme="minorHAnsi" w:cstheme="minorHAnsi"/>
                <w:b w:val="0"/>
                <w:sz w:val="22"/>
                <w:szCs w:val="22"/>
              </w:rPr>
              <w:t>Muzeum Żołnierzy Wyklętych w Ostrołęce (w organizacji)</w:t>
            </w:r>
          </w:p>
        </w:tc>
      </w:tr>
      <w:tr w:rsidR="00281D87" w:rsidRPr="00FB45FE" w14:paraId="3DFE8064" w14:textId="77777777" w:rsidTr="00F664EF">
        <w:tc>
          <w:tcPr>
            <w:tcW w:w="3073" w:type="dxa"/>
          </w:tcPr>
          <w:p w14:paraId="22C76F88" w14:textId="77777777" w:rsidR="00281D87" w:rsidRPr="00FB45FE" w:rsidRDefault="00281D87"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Adres:</w:t>
            </w:r>
          </w:p>
        </w:tc>
        <w:tc>
          <w:tcPr>
            <w:tcW w:w="5573" w:type="dxa"/>
          </w:tcPr>
          <w:p w14:paraId="580E772B" w14:textId="77777777" w:rsidR="00281D87" w:rsidRPr="00FB45FE" w:rsidRDefault="00913EB9"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u</w:t>
            </w:r>
            <w:r w:rsidR="00281D87" w:rsidRPr="00FB45FE">
              <w:rPr>
                <w:rFonts w:asciiTheme="minorHAnsi" w:hAnsiTheme="minorHAnsi" w:cstheme="minorHAnsi"/>
                <w:szCs w:val="22"/>
              </w:rPr>
              <w:t>l. Traugutta 19, 07-410 Ostrołęka</w:t>
            </w:r>
          </w:p>
        </w:tc>
      </w:tr>
      <w:tr w:rsidR="00281D87" w:rsidRPr="00FB45FE" w14:paraId="354EAB7B" w14:textId="77777777" w:rsidTr="00F664EF">
        <w:tc>
          <w:tcPr>
            <w:tcW w:w="3073" w:type="dxa"/>
          </w:tcPr>
          <w:p w14:paraId="67905903" w14:textId="77777777" w:rsidR="00281D87" w:rsidRPr="00FB45FE" w:rsidRDefault="00281D87"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Numery telefonu:</w:t>
            </w:r>
          </w:p>
        </w:tc>
        <w:tc>
          <w:tcPr>
            <w:tcW w:w="5573" w:type="dxa"/>
          </w:tcPr>
          <w:p w14:paraId="27B3BC61" w14:textId="77777777" w:rsidR="00281D87" w:rsidRPr="00FB45FE" w:rsidRDefault="00281D87"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+48 512 959 347</w:t>
            </w:r>
          </w:p>
        </w:tc>
      </w:tr>
      <w:tr w:rsidR="00281D87" w:rsidRPr="00FB45FE" w14:paraId="78AB3D41" w14:textId="77777777" w:rsidTr="00F664EF">
        <w:tc>
          <w:tcPr>
            <w:tcW w:w="3073" w:type="dxa"/>
          </w:tcPr>
          <w:p w14:paraId="26156A26" w14:textId="77777777" w:rsidR="00281D87" w:rsidRPr="00FB45FE" w:rsidRDefault="00281D87"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Numer telefaksu:</w:t>
            </w:r>
          </w:p>
        </w:tc>
        <w:tc>
          <w:tcPr>
            <w:tcW w:w="5573" w:type="dxa"/>
          </w:tcPr>
          <w:p w14:paraId="1E95ECD4" w14:textId="77777777" w:rsidR="00281D87" w:rsidRPr="00FB45FE" w:rsidRDefault="00281D87"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+48 29 714 27 68</w:t>
            </w:r>
          </w:p>
        </w:tc>
      </w:tr>
      <w:tr w:rsidR="00281D87" w:rsidRPr="00FB45FE" w14:paraId="204539A8" w14:textId="77777777" w:rsidTr="00F664EF">
        <w:tc>
          <w:tcPr>
            <w:tcW w:w="3073" w:type="dxa"/>
          </w:tcPr>
          <w:p w14:paraId="5C59E850" w14:textId="77777777" w:rsidR="00281D87" w:rsidRPr="00FB45FE" w:rsidRDefault="00281D87"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Adres e-mail:</w:t>
            </w:r>
          </w:p>
        </w:tc>
        <w:tc>
          <w:tcPr>
            <w:tcW w:w="5573" w:type="dxa"/>
          </w:tcPr>
          <w:p w14:paraId="00322F17" w14:textId="77777777" w:rsidR="00281D87" w:rsidRPr="00FB45FE" w:rsidRDefault="00444404" w:rsidP="00BD68CE">
            <w:pPr>
              <w:spacing w:line="276" w:lineRule="auto"/>
              <w:ind w:left="0"/>
              <w:rPr>
                <w:rFonts w:asciiTheme="minorHAnsi" w:hAnsiTheme="minorHAnsi" w:cstheme="minorHAnsi"/>
                <w:color w:val="000000"/>
                <w:szCs w:val="22"/>
                <w:shd w:val="clear" w:color="auto" w:fill="FFFFFF"/>
              </w:rPr>
            </w:pPr>
            <w:r w:rsidRPr="00FB45FE">
              <w:rPr>
                <w:rFonts w:asciiTheme="minorHAnsi" w:hAnsiTheme="minorHAnsi" w:cstheme="minorHAnsi"/>
                <w:color w:val="000000"/>
                <w:szCs w:val="22"/>
                <w:shd w:val="clear" w:color="auto" w:fill="FFFFFF"/>
              </w:rPr>
              <w:t>przetargi</w:t>
            </w:r>
            <w:r w:rsidR="003446C9" w:rsidRPr="00FB45FE">
              <w:rPr>
                <w:rFonts w:asciiTheme="minorHAnsi" w:hAnsiTheme="minorHAnsi" w:cstheme="minorHAnsi"/>
                <w:color w:val="000000"/>
                <w:szCs w:val="22"/>
                <w:shd w:val="clear" w:color="auto" w:fill="FFFFFF"/>
              </w:rPr>
              <w:t>@muzeumzolnierzywykletych.pl</w:t>
            </w:r>
          </w:p>
        </w:tc>
      </w:tr>
    </w:tbl>
    <w:p w14:paraId="1AC1B3A2" w14:textId="77777777" w:rsidR="005238D5" w:rsidRPr="00FB45FE" w:rsidRDefault="005238D5" w:rsidP="00BD68CE">
      <w:pPr>
        <w:spacing w:line="276" w:lineRule="auto"/>
        <w:rPr>
          <w:rFonts w:asciiTheme="minorHAnsi" w:hAnsiTheme="minorHAnsi" w:cstheme="minorHAnsi"/>
          <w:szCs w:val="22"/>
          <w:lang w:eastAsia="en-US"/>
        </w:rPr>
      </w:pPr>
    </w:p>
    <w:p w14:paraId="1415084C" w14:textId="77777777" w:rsidR="00BB7216" w:rsidRPr="001757A7" w:rsidRDefault="00874331" w:rsidP="001757A7">
      <w:pPr>
        <w:pStyle w:val="Numeracja1"/>
        <w:numPr>
          <w:ilvl w:val="0"/>
          <w:numId w:val="15"/>
        </w:numPr>
        <w:rPr>
          <w:rFonts w:asciiTheme="minorHAnsi" w:hAnsiTheme="minorHAnsi" w:cstheme="minorHAnsi"/>
        </w:rPr>
      </w:pPr>
      <w:r w:rsidRPr="001757A7">
        <w:rPr>
          <w:rFonts w:asciiTheme="minorHAnsi" w:hAnsiTheme="minorHAnsi" w:cstheme="minorHAnsi"/>
        </w:rPr>
        <w:t>Korzystanie z Platformy przez Wykonawcę jest bezpłatne.</w:t>
      </w:r>
    </w:p>
    <w:p w14:paraId="4D8E13A8" w14:textId="77777777" w:rsidR="00BB7216" w:rsidRPr="008C5A6F" w:rsidRDefault="00874331" w:rsidP="001757A7">
      <w:pPr>
        <w:pStyle w:val="Numeracja1"/>
        <w:numPr>
          <w:ilvl w:val="0"/>
          <w:numId w:val="15"/>
        </w:numPr>
        <w:rPr>
          <w:rFonts w:asciiTheme="minorHAnsi" w:hAnsiTheme="minorHAnsi" w:cstheme="minorHAnsi"/>
        </w:rPr>
      </w:pPr>
      <w:r w:rsidRPr="008C5A6F">
        <w:rPr>
          <w:rFonts w:asciiTheme="minorHAnsi" w:hAnsiTheme="minorHAnsi" w:cstheme="minorHAnsi"/>
        </w:rPr>
        <w:t>Zamawiający może również komunikować się z Wykonawcami za pomocą poczty elektronicznej, email</w:t>
      </w:r>
      <w:r w:rsidR="00814AD9" w:rsidRPr="008C5A6F">
        <w:rPr>
          <w:rFonts w:asciiTheme="minorHAnsi" w:hAnsiTheme="minorHAnsi" w:cstheme="minorHAnsi"/>
        </w:rPr>
        <w:t>:</w:t>
      </w:r>
      <w:r w:rsidRPr="008C5A6F">
        <w:rPr>
          <w:rFonts w:asciiTheme="minorHAnsi" w:hAnsiTheme="minorHAnsi" w:cstheme="minorHAnsi"/>
        </w:rPr>
        <w:t xml:space="preserve"> </w:t>
      </w:r>
      <w:r w:rsidR="00814AD9" w:rsidRPr="008C5A6F">
        <w:rPr>
          <w:rFonts w:asciiTheme="minorHAnsi" w:hAnsiTheme="minorHAnsi" w:cstheme="minorHAnsi"/>
          <w:color w:val="000000"/>
          <w:shd w:val="clear" w:color="auto" w:fill="FFFFFF"/>
        </w:rPr>
        <w:t>przetargi@muzeumzolnierzywykletych.pl</w:t>
      </w:r>
      <w:r w:rsidRPr="008C5A6F">
        <w:rPr>
          <w:rFonts w:asciiTheme="minorHAnsi" w:hAnsiTheme="minorHAnsi" w:cstheme="minorHAnsi"/>
        </w:rPr>
        <w:t>, z zastrzeżeniem pkt. 7.2.</w:t>
      </w:r>
    </w:p>
    <w:p w14:paraId="5E950519" w14:textId="77777777" w:rsidR="00BB7216" w:rsidRDefault="00874331" w:rsidP="001757A7">
      <w:pPr>
        <w:pStyle w:val="Numeracja1"/>
        <w:numPr>
          <w:ilvl w:val="0"/>
          <w:numId w:val="15"/>
        </w:numPr>
        <w:rPr>
          <w:rFonts w:asciiTheme="minorHAnsi" w:hAnsiTheme="minorHAnsi" w:cstheme="minorHAnsi"/>
        </w:rPr>
      </w:pPr>
      <w:r w:rsidRPr="001757A7">
        <w:rPr>
          <w:rFonts w:asciiTheme="minorHAnsi" w:hAnsiTheme="minorHAnsi" w:cstheme="minorHAnsi"/>
        </w:rPr>
        <w:t>Jeżeli Zamawiający</w:t>
      </w:r>
      <w:r w:rsidR="00814AD9" w:rsidRPr="00FB45FE">
        <w:rPr>
          <w:rFonts w:asciiTheme="minorHAnsi" w:hAnsiTheme="minorHAnsi" w:cstheme="minorHAnsi"/>
        </w:rPr>
        <w:t xml:space="preserve"> lub Wykonawca przekazują oświadczenia, wnioski, zawiadomienia oraz informacje przy użyciu środków komunikacji elektronicznej w rozumieniu ustawy z dnia 18 lipca 2002 r. o świadczeniu usług drogą elektroniczną (</w:t>
      </w:r>
      <w:proofErr w:type="spellStart"/>
      <w:r w:rsidR="00814AD9" w:rsidRPr="00FB45FE">
        <w:rPr>
          <w:rFonts w:asciiTheme="minorHAnsi" w:hAnsiTheme="minorHAnsi" w:cstheme="minorHAnsi"/>
        </w:rPr>
        <w:t>t.j</w:t>
      </w:r>
      <w:proofErr w:type="spellEnd"/>
      <w:r w:rsidR="00814AD9" w:rsidRPr="00FB45FE">
        <w:rPr>
          <w:rFonts w:asciiTheme="minorHAnsi" w:hAnsiTheme="minorHAnsi" w:cstheme="minorHAnsi"/>
        </w:rPr>
        <w:t xml:space="preserve">. Dz. U. z 2017r. poz. 1219 ze zm.), każda ze stron na żądanie drugiej strony niezwłocznie potwierdza fakt ich otrzymania. </w:t>
      </w:r>
    </w:p>
    <w:p w14:paraId="0A2237D1" w14:textId="16F68874" w:rsidR="00814AD9" w:rsidRDefault="00814AD9" w:rsidP="00370ADA">
      <w:pPr>
        <w:pStyle w:val="Numeracja1"/>
        <w:numPr>
          <w:ilvl w:val="0"/>
          <w:numId w:val="15"/>
        </w:numPr>
        <w:rPr>
          <w:rFonts w:asciiTheme="minorHAnsi" w:hAnsiTheme="minorHAnsi" w:cstheme="minorHAnsi"/>
        </w:rPr>
      </w:pPr>
      <w:r w:rsidRPr="00FB45FE">
        <w:rPr>
          <w:rFonts w:asciiTheme="minorHAnsi" w:hAnsiTheme="minorHAnsi" w:cstheme="minorHAnsi"/>
        </w:rPr>
        <w:t>Zamawiający określa następujące wymagania sprzętowo – aplikacyjne pozwalające na korzystanie z Platformy:</w:t>
      </w:r>
    </w:p>
    <w:p w14:paraId="5BE3CFD4" w14:textId="2119B754" w:rsidR="00F00F2D" w:rsidRPr="008C5A6F" w:rsidRDefault="00210E73" w:rsidP="008C5A6F">
      <w:pPr>
        <w:pStyle w:val="Akapitzlist"/>
        <w:numPr>
          <w:ilvl w:val="0"/>
          <w:numId w:val="79"/>
        </w:numPr>
        <w:contextualSpacing/>
        <w:rPr>
          <w:rFonts w:cstheme="minorHAnsi"/>
        </w:rPr>
      </w:pPr>
      <w:r w:rsidRPr="00F00F2D">
        <w:rPr>
          <w:rFonts w:cstheme="minorHAnsi"/>
        </w:rPr>
        <w:t xml:space="preserve">Wykonawca zamierzający wziąć udział w postępowaniu o udzielenie zamówienia publicznego, musi posiadać konto na </w:t>
      </w:r>
      <w:proofErr w:type="spellStart"/>
      <w:r w:rsidRPr="00F00F2D">
        <w:rPr>
          <w:rFonts w:cstheme="minorHAnsi"/>
        </w:rPr>
        <w:t>ePUAP</w:t>
      </w:r>
      <w:proofErr w:type="spellEnd"/>
      <w:r w:rsidRPr="00F00F2D">
        <w:rPr>
          <w:rFonts w:cstheme="minorHAnsi"/>
        </w:rPr>
        <w:t xml:space="preserve">. Wykonawca posiadający konto na </w:t>
      </w:r>
      <w:proofErr w:type="spellStart"/>
      <w:r w:rsidRPr="00F00F2D">
        <w:rPr>
          <w:rFonts w:cstheme="minorHAnsi"/>
        </w:rPr>
        <w:t>ePUAP</w:t>
      </w:r>
      <w:proofErr w:type="spellEnd"/>
      <w:r w:rsidRPr="00F00F2D">
        <w:rPr>
          <w:rFonts w:cstheme="minorHAnsi"/>
        </w:rPr>
        <w:t xml:space="preserve"> ma dostęp do formularzy: złożenia, zmiany, wycofania oferty lub wniosku oraz do formularza do </w:t>
      </w:r>
      <w:proofErr w:type="spellStart"/>
      <w:r w:rsidRPr="00F00F2D">
        <w:rPr>
          <w:rFonts w:cstheme="minorHAnsi"/>
        </w:rPr>
        <w:t>komunikacj</w:t>
      </w:r>
      <w:proofErr w:type="spellEnd"/>
      <w:r w:rsidR="00F00F2D">
        <w:rPr>
          <w:rFonts w:cstheme="minorHAnsi"/>
        </w:rPr>
        <w:t>;</w:t>
      </w:r>
    </w:p>
    <w:p w14:paraId="7B2F91ED" w14:textId="77777777" w:rsidR="00F00F2D" w:rsidRPr="008C5A6F" w:rsidRDefault="00210E73" w:rsidP="008C5A6F">
      <w:pPr>
        <w:pStyle w:val="Akapitzlist"/>
        <w:numPr>
          <w:ilvl w:val="0"/>
          <w:numId w:val="79"/>
        </w:numPr>
        <w:contextualSpacing/>
        <w:rPr>
          <w:rFonts w:ascii="Century Gothic" w:hAnsi="Century Gothic"/>
          <w:sz w:val="20"/>
          <w:szCs w:val="20"/>
        </w:rPr>
      </w:pPr>
      <w:r w:rsidRPr="00F00F2D">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00F2D">
        <w:rPr>
          <w:rFonts w:cstheme="minorHAnsi"/>
        </w:rPr>
        <w:t>miniPortalu</w:t>
      </w:r>
      <w:proofErr w:type="spellEnd"/>
      <w:r w:rsidRPr="00F00F2D">
        <w:rPr>
          <w:rFonts w:cstheme="minorHAnsi"/>
        </w:rPr>
        <w:t xml:space="preserve"> </w:t>
      </w:r>
      <w:r w:rsidR="005067C9" w:rsidRPr="00F00F2D">
        <w:rPr>
          <w:rFonts w:cstheme="minorHAnsi"/>
        </w:rPr>
        <w:t xml:space="preserve">dostępnego pod adresem </w:t>
      </w:r>
      <w:hyperlink r:id="rId11" w:history="1">
        <w:r w:rsidR="00F00F2D" w:rsidRPr="008C5A6F">
          <w:rPr>
            <w:rStyle w:val="Hipercze"/>
            <w:rFonts w:asciiTheme="minorHAnsi" w:eastAsia="Calibri" w:hAnsiTheme="minorHAnsi" w:cstheme="minorHAnsi"/>
            <w:bCs/>
            <w:i/>
          </w:rPr>
          <w:t>https://miniportal.uzp.gov.pl/InstrukcjaObslugi.aspx</w:t>
        </w:r>
      </w:hyperlink>
    </w:p>
    <w:p w14:paraId="62184A3A" w14:textId="374C0A30" w:rsidR="00210E73" w:rsidRPr="008C5A6F" w:rsidRDefault="005067C9" w:rsidP="008C5A6F">
      <w:pPr>
        <w:pStyle w:val="Akapitzlist"/>
        <w:numPr>
          <w:ilvl w:val="0"/>
          <w:numId w:val="79"/>
        </w:numPr>
        <w:contextualSpacing/>
        <w:rPr>
          <w:rFonts w:cstheme="minorHAnsi"/>
        </w:rPr>
      </w:pPr>
      <w:r>
        <w:t xml:space="preserve"> </w:t>
      </w:r>
      <w:r w:rsidR="00210E73" w:rsidRPr="008C5A6F">
        <w:rPr>
          <w:rFonts w:cstheme="minorHAnsi"/>
        </w:rPr>
        <w:t xml:space="preserve">oraz Regulaminie </w:t>
      </w:r>
      <w:proofErr w:type="spellStart"/>
      <w:r w:rsidR="00210E73" w:rsidRPr="008C5A6F">
        <w:rPr>
          <w:rFonts w:cstheme="minorHAnsi"/>
        </w:rPr>
        <w:t>ePUAP</w:t>
      </w:r>
      <w:proofErr w:type="spellEnd"/>
      <w:r>
        <w:rPr>
          <w:rFonts w:cstheme="minorHAnsi"/>
        </w:rPr>
        <w:t xml:space="preserve"> (instrukcja dla użytkowników znajduje się pod adresem: </w:t>
      </w:r>
      <w:hyperlink r:id="rId12" w:history="1">
        <w:r>
          <w:rPr>
            <w:rStyle w:val="Hipercze"/>
          </w:rPr>
          <w:t>https://miniportal.uzp.gov.pl/InstrukcjaUzytkownikaSystemuMiniPortalePUAP.pdf</w:t>
        </w:r>
      </w:hyperlink>
      <w:r>
        <w:t>)</w:t>
      </w:r>
      <w:r w:rsidR="00210E73" w:rsidRPr="008C5A6F">
        <w:rPr>
          <w:rFonts w:cstheme="minorHAnsi"/>
        </w:rPr>
        <w:t>.</w:t>
      </w:r>
    </w:p>
    <w:p w14:paraId="58E47620" w14:textId="77777777" w:rsidR="00210E73" w:rsidRPr="008C5A6F" w:rsidRDefault="00210E73" w:rsidP="008C5A6F">
      <w:pPr>
        <w:pStyle w:val="Akapitzlist"/>
        <w:numPr>
          <w:ilvl w:val="0"/>
          <w:numId w:val="79"/>
        </w:numPr>
        <w:contextualSpacing/>
        <w:rPr>
          <w:rFonts w:cstheme="minorHAnsi"/>
        </w:rPr>
      </w:pPr>
      <w:r w:rsidRPr="008C5A6F">
        <w:rPr>
          <w:rFonts w:cstheme="minorHAnsi"/>
        </w:rPr>
        <w:t xml:space="preserve">Maksymalny rozmiar plików przesyłanych za pośrednictwem dedykowanych formularzy do: złożenia, zmiany, wycofania oferty lub wniosku oraz do komunikacji wynosi 150 MB. </w:t>
      </w:r>
    </w:p>
    <w:p w14:paraId="4F948869" w14:textId="77777777" w:rsidR="00210E73" w:rsidRPr="008C5A6F" w:rsidRDefault="00210E73" w:rsidP="008C5A6F">
      <w:pPr>
        <w:pStyle w:val="Akapitzlist"/>
        <w:numPr>
          <w:ilvl w:val="0"/>
          <w:numId w:val="79"/>
        </w:numPr>
        <w:contextualSpacing/>
        <w:rPr>
          <w:rFonts w:cstheme="minorHAnsi"/>
        </w:rPr>
      </w:pPr>
      <w:r w:rsidRPr="008C5A6F">
        <w:rPr>
          <w:rFonts w:cstheme="minorHAnsi"/>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8C5A6F">
        <w:rPr>
          <w:rFonts w:cstheme="minorHAnsi"/>
        </w:rPr>
        <w:t>ePUAP</w:t>
      </w:r>
      <w:proofErr w:type="spellEnd"/>
      <w:r w:rsidRPr="008C5A6F">
        <w:rPr>
          <w:rFonts w:cstheme="minorHAnsi"/>
        </w:rPr>
        <w:t>.</w:t>
      </w:r>
    </w:p>
    <w:p w14:paraId="1041F55F" w14:textId="77777777" w:rsidR="00210E73" w:rsidRDefault="00210E73" w:rsidP="008C5A6F">
      <w:pPr>
        <w:pStyle w:val="Akapitzlist"/>
        <w:numPr>
          <w:ilvl w:val="0"/>
          <w:numId w:val="79"/>
        </w:numPr>
        <w:contextualSpacing/>
        <w:rPr>
          <w:rFonts w:cstheme="minorHAnsi"/>
        </w:rPr>
      </w:pPr>
      <w:r w:rsidRPr="008C5A6F">
        <w:rPr>
          <w:rFonts w:cstheme="minorHAnsi"/>
        </w:rPr>
        <w:t xml:space="preserve">Identyfikator postępowania i klucz publiczny dla danego postępowania o udzielenie zamówienia dostępne są na Liście wszystkich postępowań na </w:t>
      </w:r>
      <w:proofErr w:type="spellStart"/>
      <w:r w:rsidRPr="008C5A6F">
        <w:rPr>
          <w:rFonts w:cstheme="minorHAnsi"/>
        </w:rPr>
        <w:t>miniPortalu</w:t>
      </w:r>
      <w:proofErr w:type="spellEnd"/>
      <w:r w:rsidRPr="008C5A6F">
        <w:rPr>
          <w:rFonts w:cstheme="minorHAnsi"/>
        </w:rPr>
        <w:t>.</w:t>
      </w:r>
    </w:p>
    <w:p w14:paraId="40F1D91D" w14:textId="7D2559FE" w:rsidR="002E59F0" w:rsidRPr="008C5A6F" w:rsidRDefault="002E59F0" w:rsidP="008C5A6F">
      <w:pPr>
        <w:pStyle w:val="Akapitzlist"/>
        <w:numPr>
          <w:ilvl w:val="0"/>
          <w:numId w:val="15"/>
        </w:numPr>
        <w:contextualSpacing/>
        <w:rPr>
          <w:rFonts w:cstheme="minorHAnsi"/>
        </w:rPr>
      </w:pPr>
      <w:r w:rsidRPr="008C5A6F">
        <w:rPr>
          <w:rFonts w:cstheme="minorHAnsi"/>
        </w:rPr>
        <w:t>Wykonawca składa ofertę</w:t>
      </w:r>
      <w:r>
        <w:rPr>
          <w:rFonts w:cstheme="minorHAnsi"/>
        </w:rPr>
        <w:t xml:space="preserve"> </w:t>
      </w:r>
      <w:r w:rsidRPr="008C5A6F">
        <w:rPr>
          <w:rFonts w:cstheme="minorHAnsi"/>
        </w:rPr>
        <w:t>za pośrednictwem Formularza do zło</w:t>
      </w:r>
      <w:r>
        <w:rPr>
          <w:rFonts w:cstheme="minorHAnsi"/>
        </w:rPr>
        <w:t xml:space="preserve">żenia, zmiany, wycofania oferty </w:t>
      </w:r>
      <w:r w:rsidRPr="008C5A6F">
        <w:rPr>
          <w:rFonts w:cstheme="minorHAnsi"/>
        </w:rPr>
        <w:t xml:space="preserve">dostępnego na </w:t>
      </w:r>
      <w:proofErr w:type="spellStart"/>
      <w:r w:rsidRPr="008C5A6F">
        <w:rPr>
          <w:rFonts w:cstheme="minorHAnsi"/>
        </w:rPr>
        <w:t>ePUAP</w:t>
      </w:r>
      <w:proofErr w:type="spellEnd"/>
      <w:r w:rsidRPr="008C5A6F">
        <w:rPr>
          <w:rFonts w:cstheme="minorHAnsi"/>
        </w:rPr>
        <w:t xml:space="preserve"> i udostępnionego również na </w:t>
      </w:r>
      <w:proofErr w:type="spellStart"/>
      <w:r w:rsidRPr="008C5A6F">
        <w:rPr>
          <w:rFonts w:cstheme="minorHAnsi"/>
        </w:rPr>
        <w:t>miniPortalu</w:t>
      </w:r>
      <w:proofErr w:type="spellEnd"/>
      <w:r w:rsidRPr="008C5A6F">
        <w:rPr>
          <w:rFonts w:cstheme="minorHAnsi"/>
        </w:rPr>
        <w:t xml:space="preserve">. Klucz publiczny niezbędny do zaszyfrowania oferty przez Wykonawcę jest dostępny dla wykonawców na </w:t>
      </w:r>
      <w:proofErr w:type="spellStart"/>
      <w:r w:rsidRPr="008C5A6F">
        <w:rPr>
          <w:rFonts w:cstheme="minorHAnsi"/>
        </w:rPr>
        <w:t>miniPortalu</w:t>
      </w:r>
      <w:proofErr w:type="spellEnd"/>
      <w:r w:rsidRPr="008C5A6F">
        <w:rPr>
          <w:rFonts w:cstheme="minorHAnsi"/>
        </w:rPr>
        <w:t xml:space="preserve">. W formularzu oferty Wykonawca zobowiązany jest podać adres skrzynki </w:t>
      </w:r>
      <w:proofErr w:type="spellStart"/>
      <w:r w:rsidRPr="008C5A6F">
        <w:rPr>
          <w:rFonts w:cstheme="minorHAnsi"/>
        </w:rPr>
        <w:t>ePUAP</w:t>
      </w:r>
      <w:proofErr w:type="spellEnd"/>
      <w:r w:rsidRPr="008C5A6F">
        <w:rPr>
          <w:rFonts w:cstheme="minorHAnsi"/>
        </w:rPr>
        <w:t>, na którym prowadzona będzie korespondencja związana z postępowaniem.</w:t>
      </w:r>
    </w:p>
    <w:p w14:paraId="2683AE45" w14:textId="1FD7988C" w:rsidR="00CD3097" w:rsidRPr="008C5A6F" w:rsidRDefault="002E59F0" w:rsidP="008C5A6F">
      <w:pPr>
        <w:pStyle w:val="Akapitzlist"/>
        <w:numPr>
          <w:ilvl w:val="0"/>
          <w:numId w:val="15"/>
        </w:numPr>
        <w:contextualSpacing/>
        <w:rPr>
          <w:rFonts w:cstheme="minorHAnsi"/>
        </w:rPr>
      </w:pPr>
      <w:r>
        <w:rPr>
          <w:rFonts w:cstheme="minorHAnsi"/>
          <w:lang w:eastAsia="pl-PL"/>
        </w:rPr>
        <w:t xml:space="preserve">Oferta </w:t>
      </w:r>
      <w:r w:rsidRPr="00E717EA">
        <w:rPr>
          <w:rFonts w:cstheme="minorHAnsi"/>
          <w:lang w:eastAsia="pl-PL"/>
        </w:rPr>
        <w:t xml:space="preserve">powinna być sporządzona w języku polskim, z zachowaniem postaci elektronicznej w formacie danych </w:t>
      </w:r>
      <w:r w:rsidRPr="00E717EA">
        <w:rPr>
          <w:rFonts w:asciiTheme="minorHAnsi" w:hAnsiTheme="minorHAnsi" w:cstheme="minorHAnsi"/>
        </w:rPr>
        <w:t>.pdf, .</w:t>
      </w:r>
      <w:proofErr w:type="spellStart"/>
      <w:r w:rsidRPr="00E717EA">
        <w:rPr>
          <w:rFonts w:asciiTheme="minorHAnsi" w:hAnsiTheme="minorHAnsi" w:cstheme="minorHAnsi"/>
        </w:rPr>
        <w:t>doc</w:t>
      </w:r>
      <w:proofErr w:type="spellEnd"/>
      <w:r w:rsidRPr="00E717EA">
        <w:rPr>
          <w:rFonts w:asciiTheme="minorHAnsi" w:hAnsiTheme="minorHAnsi" w:cstheme="minorHAnsi"/>
        </w:rPr>
        <w:t>, .</w:t>
      </w:r>
      <w:proofErr w:type="spellStart"/>
      <w:r w:rsidRPr="00E717EA">
        <w:rPr>
          <w:rFonts w:asciiTheme="minorHAnsi" w:hAnsiTheme="minorHAnsi" w:cstheme="minorHAnsi"/>
        </w:rPr>
        <w:t>docx</w:t>
      </w:r>
      <w:proofErr w:type="spellEnd"/>
      <w:r w:rsidRPr="00E717EA">
        <w:rPr>
          <w:rFonts w:asciiTheme="minorHAnsi" w:hAnsiTheme="minorHAnsi" w:cstheme="minorHAnsi"/>
        </w:rPr>
        <w:t>. .</w:t>
      </w:r>
      <w:proofErr w:type="spellStart"/>
      <w:r w:rsidRPr="00E717EA">
        <w:rPr>
          <w:rFonts w:asciiTheme="minorHAnsi" w:hAnsiTheme="minorHAnsi" w:cstheme="minorHAnsi"/>
        </w:rPr>
        <w:t>xml</w:t>
      </w:r>
      <w:proofErr w:type="spellEnd"/>
      <w:r w:rsidRPr="00E717EA">
        <w:rPr>
          <w:rFonts w:cstheme="minorHAnsi"/>
          <w:lang w:eastAsia="pl-PL"/>
        </w:rPr>
        <w:t xml:space="preserve"> i podpisana kwalifikowanym podpisem elektronicznym. Sposób złożenia oferty/wniosku, w tym zaszyfrowania oferty opisany został w Regulaminie </w:t>
      </w:r>
      <w:r w:rsidRPr="008C5A6F">
        <w:rPr>
          <w:rFonts w:cstheme="minorHAnsi"/>
          <w:lang w:eastAsia="pl-PL"/>
        </w:rPr>
        <w:t xml:space="preserve">korzystania z </w:t>
      </w:r>
      <w:proofErr w:type="spellStart"/>
      <w:r w:rsidRPr="008C5A6F">
        <w:rPr>
          <w:rFonts w:cstheme="minorHAnsi"/>
          <w:lang w:eastAsia="pl-PL"/>
        </w:rPr>
        <w:t>miniPortal</w:t>
      </w:r>
      <w:proofErr w:type="spellEnd"/>
      <w:r w:rsidRPr="008C5A6F">
        <w:rPr>
          <w:rFonts w:cstheme="minorHAnsi"/>
          <w:lang w:eastAsia="pl-PL"/>
        </w:rPr>
        <w:t>. Ofertę należy złożyć w oryginale. Zamawiający nie dopuszcza możliwości złożenia skanu oferty opatrzonej kwalifikowanym podpisem elektronicznym.</w:t>
      </w:r>
    </w:p>
    <w:p w14:paraId="6ED08BB3" w14:textId="668F5647" w:rsidR="002E59F0" w:rsidRPr="00CD3097" w:rsidRDefault="002E59F0" w:rsidP="008C5A6F">
      <w:pPr>
        <w:pStyle w:val="Akapitzlist"/>
        <w:numPr>
          <w:ilvl w:val="0"/>
          <w:numId w:val="15"/>
        </w:numPr>
        <w:contextualSpacing/>
        <w:rPr>
          <w:rFonts w:cstheme="minorHAnsi"/>
          <w:lang w:eastAsia="pl-PL"/>
        </w:rPr>
      </w:pPr>
      <w:r w:rsidRPr="00CD3097">
        <w:rPr>
          <w:rFonts w:cstheme="minorHAnsi"/>
          <w:lang w:eastAsia="pl-PL"/>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CD3097">
        <w:rPr>
          <w:rFonts w:asciiTheme="minorHAnsi" w:hAnsiTheme="minorHAnsi" w:cstheme="minorHAnsi"/>
          <w:lang w:eastAsia="pl-PL"/>
        </w:rPr>
        <w:t>wraz z jednoczesnym zaznaczeniem polecenia „Załącznik stanowiący tajemnicę przedsiębiorstwa” a następnie wraz z plikami stanowiącymi jawną część skompresowane</w:t>
      </w:r>
      <w:r w:rsidRPr="00CD3097">
        <w:rPr>
          <w:rFonts w:cstheme="minorHAnsi"/>
          <w:lang w:eastAsia="pl-PL"/>
        </w:rPr>
        <w:t xml:space="preserve"> </w:t>
      </w:r>
      <w:r w:rsidRPr="00CD3097">
        <w:rPr>
          <w:rFonts w:asciiTheme="minorHAnsi" w:hAnsiTheme="minorHAnsi" w:cstheme="minorHAnsi"/>
          <w:lang w:eastAsia="pl-PL"/>
        </w:rPr>
        <w:t xml:space="preserve">do </w:t>
      </w:r>
      <w:r w:rsidRPr="00CD3097">
        <w:rPr>
          <w:rFonts w:cstheme="minorHAnsi"/>
          <w:lang w:eastAsia="pl-PL"/>
        </w:rPr>
        <w:t>jednego pliku archiwum (ZIP).</w:t>
      </w:r>
      <w:r w:rsidR="00CD3097" w:rsidRPr="008C5A6F">
        <w:rPr>
          <w:rFonts w:cstheme="minorHAnsi"/>
          <w:lang w:eastAsia="pl-PL"/>
        </w:rPr>
        <w:t xml:space="preserve"> </w:t>
      </w:r>
      <w:r w:rsidR="00CD3097" w:rsidRPr="00CD3097">
        <w:rPr>
          <w:rFonts w:asciiTheme="minorHAnsi" w:hAnsiTheme="minorHAnsi" w:cstheme="minorHAnsi"/>
        </w:rPr>
        <w:t xml:space="preserve">Na dzień składania ofert, Wykonawca musi wykazać, </w:t>
      </w:r>
      <w:r w:rsidR="00CD3097" w:rsidRPr="00C54652">
        <w:rPr>
          <w:rFonts w:asciiTheme="minorHAnsi" w:hAnsiTheme="minorHAnsi" w:cstheme="minorHAnsi"/>
        </w:rPr>
        <w:t>iż stanowią tajemnicę przedsiębiorstwa. W innym przypadku wszystkie informacje zawarte w ofercie będą uważane za ogólnie dostępne i mogą być udostępnione pozostałym Wykonawcom razem z protokołem postępowania</w:t>
      </w:r>
      <w:r w:rsidR="00CD3097" w:rsidRPr="00CD3097">
        <w:rPr>
          <w:rFonts w:asciiTheme="minorHAnsi" w:hAnsiTheme="minorHAnsi" w:cstheme="minorHAnsi"/>
        </w:rPr>
        <w:t>. Z</w:t>
      </w:r>
      <w:r w:rsidR="00CD3097" w:rsidRPr="008C5A6F">
        <w:rPr>
          <w:rFonts w:asciiTheme="minorHAnsi" w:hAnsiTheme="minorHAnsi" w:cstheme="minorHAnsi"/>
        </w:rPr>
        <w:t>astrze</w:t>
      </w:r>
      <w:r w:rsidR="00CD3097" w:rsidRPr="008C5A6F">
        <w:rPr>
          <w:rFonts w:asciiTheme="minorHAnsi" w:eastAsia="TimesNewRoman" w:hAnsiTheme="minorHAnsi" w:cstheme="minorHAnsi"/>
        </w:rPr>
        <w:t>ż</w:t>
      </w:r>
      <w:r w:rsidR="00CD3097" w:rsidRPr="008C5A6F">
        <w:rPr>
          <w:rFonts w:asciiTheme="minorHAnsi" w:hAnsiTheme="minorHAnsi" w:cstheme="minorHAnsi"/>
        </w:rPr>
        <w:t>enie informacji, danych, dokumentów lub o</w:t>
      </w:r>
      <w:r w:rsidR="00CD3097" w:rsidRPr="008C5A6F">
        <w:rPr>
          <w:rFonts w:asciiTheme="minorHAnsi" w:eastAsia="TimesNewRoman" w:hAnsiTheme="minorHAnsi" w:cstheme="minorHAnsi"/>
        </w:rPr>
        <w:t>ś</w:t>
      </w:r>
      <w:r w:rsidR="00CD3097" w:rsidRPr="008C5A6F">
        <w:rPr>
          <w:rFonts w:asciiTheme="minorHAnsi" w:hAnsiTheme="minorHAnsi" w:cstheme="minorHAnsi"/>
        </w:rPr>
        <w:t>wiadcze</w:t>
      </w:r>
      <w:r w:rsidR="00CD3097" w:rsidRPr="008C5A6F">
        <w:rPr>
          <w:rFonts w:asciiTheme="minorHAnsi" w:eastAsia="TimesNewRoman" w:hAnsiTheme="minorHAnsi" w:cstheme="minorHAnsi"/>
        </w:rPr>
        <w:t xml:space="preserve">ń </w:t>
      </w:r>
      <w:r w:rsidR="00CD3097" w:rsidRPr="008C5A6F">
        <w:rPr>
          <w:rFonts w:asciiTheme="minorHAnsi" w:hAnsiTheme="minorHAnsi" w:cstheme="minorHAnsi"/>
        </w:rPr>
        <w:t>niestanowi</w:t>
      </w:r>
      <w:r w:rsidR="00CD3097" w:rsidRPr="008C5A6F">
        <w:rPr>
          <w:rFonts w:asciiTheme="minorHAnsi" w:eastAsia="TimesNewRoman" w:hAnsiTheme="minorHAnsi" w:cstheme="minorHAnsi"/>
        </w:rPr>
        <w:t>ą</w:t>
      </w:r>
      <w:r w:rsidR="00CD3097" w:rsidRPr="008C5A6F">
        <w:rPr>
          <w:rFonts w:asciiTheme="minorHAnsi" w:hAnsiTheme="minorHAnsi" w:cstheme="minorHAnsi"/>
        </w:rPr>
        <w:t>cych tajemnicy</w:t>
      </w:r>
      <w:r w:rsidR="00CD3097" w:rsidRPr="008C5A6F">
        <w:rPr>
          <w:rFonts w:asciiTheme="minorHAnsi" w:hAnsiTheme="minorHAnsi" w:cstheme="minorHAnsi"/>
          <w:b/>
          <w:bCs/>
        </w:rPr>
        <w:t xml:space="preserve"> </w:t>
      </w:r>
      <w:r w:rsidR="00CD3097" w:rsidRPr="008C5A6F">
        <w:rPr>
          <w:rFonts w:asciiTheme="minorHAnsi" w:hAnsiTheme="minorHAnsi" w:cstheme="minorHAnsi"/>
        </w:rPr>
        <w:t>przedsi</w:t>
      </w:r>
      <w:r w:rsidR="00CD3097" w:rsidRPr="008C5A6F">
        <w:rPr>
          <w:rFonts w:asciiTheme="minorHAnsi" w:eastAsia="TimesNewRoman" w:hAnsiTheme="minorHAnsi" w:cstheme="minorHAnsi"/>
        </w:rPr>
        <w:t>ę</w:t>
      </w:r>
      <w:r w:rsidR="00CD3097" w:rsidRPr="008C5A6F">
        <w:rPr>
          <w:rFonts w:asciiTheme="minorHAnsi" w:hAnsiTheme="minorHAnsi" w:cstheme="minorHAnsi"/>
        </w:rPr>
        <w:t>biorstwa w rozumieniu przepisów o nieuczciwej konkurencji spowoduje ich</w:t>
      </w:r>
      <w:r w:rsidR="00CD3097" w:rsidRPr="008C5A6F">
        <w:rPr>
          <w:rFonts w:asciiTheme="minorHAnsi" w:hAnsiTheme="minorHAnsi" w:cstheme="minorHAnsi"/>
          <w:b/>
          <w:bCs/>
        </w:rPr>
        <w:t xml:space="preserve"> </w:t>
      </w:r>
      <w:r w:rsidR="00CD3097" w:rsidRPr="008C5A6F">
        <w:rPr>
          <w:rFonts w:asciiTheme="minorHAnsi" w:hAnsiTheme="minorHAnsi" w:cstheme="minorHAnsi"/>
        </w:rPr>
        <w:t>odtajnienie.</w:t>
      </w:r>
    </w:p>
    <w:p w14:paraId="518C5587" w14:textId="31AC6097" w:rsidR="002E59F0" w:rsidRPr="00E717EA" w:rsidRDefault="002E59F0" w:rsidP="008C5A6F">
      <w:pPr>
        <w:pStyle w:val="Akapitzlist"/>
        <w:numPr>
          <w:ilvl w:val="0"/>
          <w:numId w:val="15"/>
        </w:numPr>
        <w:contextualSpacing/>
        <w:rPr>
          <w:rFonts w:cstheme="minorHAnsi"/>
          <w:lang w:eastAsia="pl-PL"/>
        </w:rPr>
      </w:pPr>
      <w:r w:rsidRPr="00CD3097">
        <w:rPr>
          <w:rFonts w:asciiTheme="minorHAnsi" w:hAnsiTheme="minorHAnsi" w:cstheme="minorHAnsi"/>
          <w:lang w:eastAsia="pl-PL"/>
        </w:rPr>
        <w:t>Do oferty/wniosku należy dołączyć</w:t>
      </w:r>
      <w:r w:rsidRPr="00CD3097">
        <w:rPr>
          <w:rFonts w:cstheme="minorHAnsi"/>
          <w:lang w:eastAsia="pl-PL"/>
        </w:rPr>
        <w:t xml:space="preserve"> </w:t>
      </w:r>
      <w:r w:rsidRPr="00CD3097">
        <w:rPr>
          <w:rFonts w:asciiTheme="minorHAnsi" w:hAnsiTheme="minorHAnsi" w:cstheme="minorHAnsi"/>
          <w:lang w:eastAsia="pl-PL"/>
        </w:rPr>
        <w:t>Jednolity Europejski Dokument</w:t>
      </w:r>
      <w:r w:rsidRPr="00AA386C">
        <w:rPr>
          <w:rFonts w:asciiTheme="minorHAnsi" w:hAnsiTheme="minorHAnsi" w:cstheme="minorHAnsi"/>
          <w:lang w:eastAsia="pl-PL"/>
        </w:rPr>
        <w:t xml:space="preserve"> Zamówienia w postaci elektronicznej opatrzonej kwalifikowanym podpisem elektronicznym,</w:t>
      </w:r>
      <w:r w:rsidRPr="00E717EA">
        <w:rPr>
          <w:rFonts w:cstheme="minorHAnsi"/>
          <w:lang w:eastAsia="pl-PL"/>
        </w:rPr>
        <w:t xml:space="preserve"> </w:t>
      </w:r>
      <w:r w:rsidRPr="00AA386C">
        <w:rPr>
          <w:rFonts w:asciiTheme="minorHAnsi" w:hAnsiTheme="minorHAnsi" w:cstheme="minorHAnsi"/>
          <w:lang w:eastAsia="pl-PL"/>
        </w:rPr>
        <w:t xml:space="preserve">a następnie wraz z plikami stanowiącymi ofertę skompresować do </w:t>
      </w:r>
      <w:r w:rsidRPr="00E717EA">
        <w:rPr>
          <w:rFonts w:cstheme="minorHAnsi"/>
          <w:lang w:eastAsia="pl-PL"/>
        </w:rPr>
        <w:t>jednego pliku archiwum (ZIP).</w:t>
      </w:r>
    </w:p>
    <w:p w14:paraId="0FB9ED7E" w14:textId="3D024993" w:rsidR="002E59F0" w:rsidRPr="00E717EA" w:rsidRDefault="002E59F0" w:rsidP="008C5A6F">
      <w:pPr>
        <w:pStyle w:val="Akapitzlist"/>
        <w:numPr>
          <w:ilvl w:val="0"/>
          <w:numId w:val="15"/>
        </w:numPr>
        <w:contextualSpacing/>
        <w:rPr>
          <w:rFonts w:cstheme="minorHAnsi"/>
          <w:lang w:eastAsia="pl-PL"/>
        </w:rPr>
      </w:pPr>
      <w:r w:rsidRPr="00AA386C">
        <w:rPr>
          <w:rFonts w:asciiTheme="minorHAnsi" w:hAnsiTheme="minorHAnsi" w:cstheme="minorHAnsi"/>
          <w:lang w:eastAsia="pl-PL"/>
        </w:rPr>
        <w:t xml:space="preserve">Wykonawca może przed upływem terminu do składania ofert zmienić lub wycofać ofertę za pośrednictwem Formularza do złożenia, zmiany, wycofania oferty dostępnego na </w:t>
      </w:r>
      <w:proofErr w:type="spellStart"/>
      <w:r w:rsidRPr="00AA386C">
        <w:rPr>
          <w:rFonts w:asciiTheme="minorHAnsi" w:hAnsiTheme="minorHAnsi" w:cstheme="minorHAnsi"/>
          <w:lang w:eastAsia="pl-PL"/>
        </w:rPr>
        <w:t>ePUAP</w:t>
      </w:r>
      <w:proofErr w:type="spellEnd"/>
      <w:r w:rsidRPr="00E717EA">
        <w:rPr>
          <w:rFonts w:cstheme="minorHAnsi"/>
          <w:lang w:eastAsia="pl-PL"/>
        </w:rPr>
        <w:t xml:space="preserve"> </w:t>
      </w:r>
      <w:r w:rsidRPr="00AA386C">
        <w:rPr>
          <w:rFonts w:asciiTheme="minorHAnsi" w:hAnsiTheme="minorHAnsi" w:cstheme="minorHAnsi"/>
          <w:lang w:eastAsia="pl-PL"/>
        </w:rPr>
        <w:t>i udostępnionych</w:t>
      </w:r>
      <w:r w:rsidRPr="00E717EA">
        <w:rPr>
          <w:rFonts w:cstheme="minorHAnsi"/>
          <w:lang w:eastAsia="pl-PL"/>
        </w:rPr>
        <w:t xml:space="preserve"> </w:t>
      </w:r>
      <w:r w:rsidRPr="00AA386C">
        <w:rPr>
          <w:rFonts w:asciiTheme="minorHAnsi" w:hAnsiTheme="minorHAnsi" w:cstheme="minorHAnsi"/>
          <w:lang w:eastAsia="pl-PL"/>
        </w:rPr>
        <w:t>również</w:t>
      </w:r>
      <w:r w:rsidRPr="00E717EA">
        <w:rPr>
          <w:rFonts w:cstheme="minorHAnsi"/>
          <w:lang w:eastAsia="pl-PL"/>
        </w:rPr>
        <w:t xml:space="preserve"> </w:t>
      </w:r>
      <w:r w:rsidRPr="00AA386C">
        <w:rPr>
          <w:rFonts w:asciiTheme="minorHAnsi" w:hAnsiTheme="minorHAnsi" w:cstheme="minorHAnsi"/>
          <w:lang w:eastAsia="pl-PL"/>
        </w:rPr>
        <w:t xml:space="preserve">na </w:t>
      </w:r>
      <w:proofErr w:type="spellStart"/>
      <w:r w:rsidRPr="00AA386C">
        <w:rPr>
          <w:rFonts w:asciiTheme="minorHAnsi" w:hAnsiTheme="minorHAnsi" w:cstheme="minorHAnsi"/>
          <w:lang w:eastAsia="pl-PL"/>
        </w:rPr>
        <w:t>miniPortalu</w:t>
      </w:r>
      <w:proofErr w:type="spellEnd"/>
      <w:r w:rsidRPr="00AA386C">
        <w:rPr>
          <w:rFonts w:asciiTheme="minorHAnsi" w:hAnsiTheme="minorHAnsi" w:cstheme="minorHAnsi"/>
          <w:lang w:eastAsia="pl-PL"/>
        </w:rPr>
        <w:t>. Sposób zmiany i wycofania oferty został opisany w Instrukcji użytko</w:t>
      </w:r>
      <w:r w:rsidRPr="00E717EA">
        <w:rPr>
          <w:rFonts w:cstheme="minorHAnsi"/>
          <w:lang w:eastAsia="pl-PL"/>
        </w:rPr>
        <w:t xml:space="preserve">wnika dostępnej na </w:t>
      </w:r>
      <w:proofErr w:type="spellStart"/>
      <w:r w:rsidRPr="00E717EA">
        <w:rPr>
          <w:rFonts w:cstheme="minorHAnsi"/>
          <w:lang w:eastAsia="pl-PL"/>
        </w:rPr>
        <w:t>miniPortalu</w:t>
      </w:r>
      <w:proofErr w:type="spellEnd"/>
      <w:r w:rsidRPr="00E717EA">
        <w:rPr>
          <w:rFonts w:cstheme="minorHAnsi"/>
          <w:lang w:eastAsia="pl-PL"/>
        </w:rPr>
        <w:t>.</w:t>
      </w:r>
    </w:p>
    <w:p w14:paraId="6BB16BA3" w14:textId="729AC7C3" w:rsidR="00CD3097" w:rsidRPr="008C5A6F" w:rsidRDefault="002E59F0" w:rsidP="008C5A6F">
      <w:pPr>
        <w:pStyle w:val="Akapitzlist"/>
        <w:numPr>
          <w:ilvl w:val="0"/>
          <w:numId w:val="15"/>
        </w:numPr>
        <w:contextualSpacing/>
        <w:rPr>
          <w:rFonts w:cstheme="minorHAnsi"/>
          <w:lang w:eastAsia="pl-PL"/>
        </w:rPr>
      </w:pPr>
      <w:r w:rsidRPr="00AA386C">
        <w:rPr>
          <w:rFonts w:asciiTheme="minorHAnsi" w:hAnsiTheme="minorHAnsi" w:cstheme="minorHAnsi"/>
          <w:lang w:eastAsia="pl-PL"/>
        </w:rPr>
        <w:t>Wykonawca po upływie terminu do składania ofert nie może skutecznie dokonać zmiany ani</w:t>
      </w:r>
      <w:r w:rsidRPr="00E717EA">
        <w:rPr>
          <w:rFonts w:cstheme="minorHAnsi"/>
          <w:lang w:eastAsia="pl-PL"/>
        </w:rPr>
        <w:t xml:space="preserve"> wycofać złożonej oferty</w:t>
      </w:r>
      <w:r>
        <w:rPr>
          <w:rFonts w:cstheme="minorHAnsi"/>
          <w:lang w:eastAsia="pl-PL"/>
        </w:rPr>
        <w:t>.</w:t>
      </w:r>
    </w:p>
    <w:p w14:paraId="0C6D91A1" w14:textId="0401E06F" w:rsidR="00CD3097" w:rsidRPr="008E1238" w:rsidRDefault="00CD3097" w:rsidP="008C5A6F">
      <w:pPr>
        <w:pStyle w:val="Akapitzlist"/>
        <w:numPr>
          <w:ilvl w:val="0"/>
          <w:numId w:val="15"/>
        </w:numPr>
        <w:contextualSpacing/>
      </w:pPr>
      <w:r>
        <w:t xml:space="preserve">W </w:t>
      </w:r>
      <w:r w:rsidRPr="00CD3097">
        <w:t>postępowaniu o udzielenie zamówienia komunikacja pomiędzy Zamawiającym</w:t>
      </w:r>
      <w:r>
        <w:t xml:space="preserve"> </w:t>
      </w:r>
      <w:r w:rsidRPr="00CD3097">
        <w:t xml:space="preserve">a Wykonawcami w szczególności składanie oświadczeń, wniosków (innych niż dokument oferty wskazany wyżej), zawiadomień oraz przekazywanie informacji odbywa się elektronicznie za pośrednictwem dedykowanego formularza dostępnego na </w:t>
      </w:r>
      <w:proofErr w:type="spellStart"/>
      <w:r w:rsidRPr="00CD3097">
        <w:t>ePUAP</w:t>
      </w:r>
      <w:proofErr w:type="spellEnd"/>
      <w:r w:rsidRPr="00CD3097">
        <w:t xml:space="preserve"> oraz udostępnionego przez </w:t>
      </w:r>
      <w:proofErr w:type="spellStart"/>
      <w:r w:rsidRPr="00CD3097">
        <w:t>miniPortal</w:t>
      </w:r>
      <w:proofErr w:type="spellEnd"/>
      <w:r w:rsidRPr="00CD3097">
        <w:t xml:space="preserve"> (Formularz do komunikacji).</w:t>
      </w:r>
      <w:r>
        <w:t xml:space="preserve"> </w:t>
      </w:r>
      <w:r w:rsidRPr="00CD3097">
        <w:t>We wszelkiej korespondencji związanej z niniejszym postępowaniem Zamawiający i Wykonawcy posługują się numerem ogłoszenia.</w:t>
      </w:r>
      <w:r w:rsidR="008E1238">
        <w:t xml:space="preserve"> </w:t>
      </w:r>
      <w:r w:rsidRPr="00C54652">
        <w:rPr>
          <w:rFonts w:cstheme="minorHAnsi"/>
        </w:rPr>
        <w:t>Zamawiający może również komunikować się z Wykonawcami za pomocą poczty elektronicznej.</w:t>
      </w:r>
    </w:p>
    <w:p w14:paraId="6278817D" w14:textId="77777777" w:rsidR="00CD3097" w:rsidRPr="00CD3097" w:rsidRDefault="00CD3097" w:rsidP="00CD3097">
      <w:pPr>
        <w:pStyle w:val="Akapitzlist"/>
        <w:numPr>
          <w:ilvl w:val="0"/>
          <w:numId w:val="15"/>
        </w:numPr>
        <w:rPr>
          <w:rFonts w:cstheme="minorHAnsi"/>
        </w:rPr>
      </w:pPr>
      <w:r w:rsidRPr="00CD3097">
        <w:rPr>
          <w:rFonts w:cstheme="minorHAnsi"/>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p>
    <w:p w14:paraId="0933C393" w14:textId="0258F809" w:rsidR="00CD3097" w:rsidRPr="008C5A6F" w:rsidRDefault="00CD3097" w:rsidP="008C5A6F">
      <w:pPr>
        <w:pStyle w:val="Akapitzlist"/>
        <w:numPr>
          <w:ilvl w:val="0"/>
          <w:numId w:val="15"/>
        </w:numPr>
        <w:rPr>
          <w:rFonts w:cstheme="minorHAnsi"/>
        </w:rPr>
      </w:pPr>
      <w:r w:rsidRPr="00CD3097">
        <w:rPr>
          <w:rFonts w:cstheme="minorHAnsi"/>
        </w:rPr>
        <w:lastRenderedPageBreak/>
        <w:t xml:space="preserve">Sposób sporządzenia dokumentów elektronicznych, oświadczeń lub elektronicznych kopii dokumentów lub oświadczeń musi być zgody z wymaganiami określonymi w rozporządzeniu Prezesa Rady Ministrów z dnia 27 czerwca 2017 r. w sprawie użycia </w:t>
      </w:r>
      <w:r w:rsidRPr="00CD3097">
        <w:rPr>
          <w:rFonts w:asciiTheme="minorHAnsi" w:hAnsiTheme="minorHAnsi" w:cstheme="minorHAnsi"/>
        </w:rPr>
        <w:t>środków komunikacji elektronicznej w postępowaniu o udzielenie zamówienia publicznego oraz udostępniania i</w:t>
      </w:r>
      <w:r w:rsidRPr="00CD3097">
        <w:rPr>
          <w:rFonts w:cstheme="minorHAnsi"/>
        </w:rPr>
        <w:t xml:space="preserve"> </w:t>
      </w:r>
      <w:r w:rsidRPr="00CD3097">
        <w:rPr>
          <w:rFonts w:asciiTheme="minorHAnsi" w:hAnsiTheme="minorHAnsi" w:cstheme="minorHAnsi"/>
        </w:rPr>
        <w:t>przechowywania dokumentów elektronicznych</w:t>
      </w:r>
      <w:r w:rsidRPr="00CD3097">
        <w:rPr>
          <w:rFonts w:cstheme="minorHAnsi"/>
        </w:rPr>
        <w:t xml:space="preserve"> </w:t>
      </w:r>
      <w:r w:rsidRPr="00CD3097">
        <w:rPr>
          <w:rFonts w:asciiTheme="minorHAnsi" w:hAnsiTheme="minorHAnsi" w:cstheme="minorHAnsi"/>
        </w:rPr>
        <w:t>oraz rozporządzeniu Ministra Rozwoju z dnia 26 lipca 2016 r. w sprawie rodzajów dokumentów, jakich może żądać zamawiający od wykonawcy w postępowaniu o udzielenie zamówienia.</w:t>
      </w:r>
    </w:p>
    <w:p w14:paraId="4C676347" w14:textId="77777777" w:rsidR="00814AD9" w:rsidRPr="00FB45FE" w:rsidRDefault="00814AD9" w:rsidP="00370ADA">
      <w:pPr>
        <w:pStyle w:val="Numeracja1"/>
        <w:numPr>
          <w:ilvl w:val="0"/>
          <w:numId w:val="15"/>
        </w:numPr>
        <w:rPr>
          <w:rFonts w:asciiTheme="minorHAnsi" w:hAnsiTheme="minorHAnsi" w:cstheme="minorHAnsi"/>
        </w:rPr>
      </w:pPr>
      <w:r w:rsidRPr="00FB45FE">
        <w:rPr>
          <w:rFonts w:asciiTheme="minorHAnsi" w:hAnsiTheme="minorHAnsi" w:cstheme="minorHAnsi"/>
        </w:rPr>
        <w:t>Postępowanie o udzielenie zamówienia prowadzi się w języku polskim. Dokumenty sporządzone w języku obcym są składane wraz z tłumaczeniem na język polski.</w:t>
      </w:r>
    </w:p>
    <w:p w14:paraId="35586798" w14:textId="77777777" w:rsidR="00814AD9" w:rsidRPr="00FB45FE" w:rsidRDefault="00814AD9" w:rsidP="00370ADA">
      <w:pPr>
        <w:pStyle w:val="Numeracja1"/>
        <w:numPr>
          <w:ilvl w:val="0"/>
          <w:numId w:val="15"/>
        </w:numPr>
        <w:rPr>
          <w:rFonts w:asciiTheme="minorHAnsi" w:hAnsiTheme="minorHAnsi" w:cstheme="minorHAnsi"/>
        </w:rPr>
      </w:pPr>
      <w:r w:rsidRPr="00FB45FE">
        <w:rPr>
          <w:rFonts w:asciiTheme="minorHAnsi" w:hAnsiTheme="minorHAnsi" w:cstheme="minorHAnsi"/>
        </w:rPr>
        <w:t>Wykonawca może zwrócić się do Zamawiającego o wyjaśnienie treści niniejszej SIWZ. Zamawiający udzieli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14:paraId="1B8B1307" w14:textId="570BB905" w:rsidR="00814AD9" w:rsidRPr="008C5A6F" w:rsidRDefault="00814AD9" w:rsidP="00370ADA">
      <w:pPr>
        <w:pStyle w:val="Numeracja1"/>
        <w:numPr>
          <w:ilvl w:val="0"/>
          <w:numId w:val="15"/>
        </w:numPr>
        <w:rPr>
          <w:rFonts w:asciiTheme="minorHAnsi" w:hAnsiTheme="minorHAnsi" w:cstheme="minorHAnsi"/>
        </w:rPr>
      </w:pPr>
      <w:bookmarkStart w:id="10" w:name="_GoBack"/>
      <w:r w:rsidRPr="008C5A6F">
        <w:rPr>
          <w:rFonts w:asciiTheme="minorHAnsi" w:hAnsiTheme="minorHAnsi" w:cstheme="minorHAnsi"/>
        </w:rPr>
        <w:t>Jeżeli wniosek o wyjaśnienie treści SIWZ wpłynął po upływie terminu składania wniosku, o którym mowa w pkt 7.1</w:t>
      </w:r>
      <w:r w:rsidR="001F5515" w:rsidRPr="008C5A6F">
        <w:rPr>
          <w:rFonts w:asciiTheme="minorHAnsi" w:hAnsiTheme="minorHAnsi" w:cstheme="minorHAnsi"/>
        </w:rPr>
        <w:t>8</w:t>
      </w:r>
      <w:r w:rsidRPr="008C5A6F">
        <w:rPr>
          <w:rFonts w:asciiTheme="minorHAnsi" w:hAnsiTheme="minorHAnsi" w:cstheme="minorHAnsi"/>
        </w:rPr>
        <w:t>, lub dotyczy udzielonych wyjaśnień, Zamawiający może udzielić wyjaśnień albo pozostawić wniosek bez rozpoznania.</w:t>
      </w:r>
    </w:p>
    <w:p w14:paraId="4165C118" w14:textId="77C5E595" w:rsidR="00814AD9" w:rsidRPr="008C5A6F" w:rsidRDefault="00814AD9" w:rsidP="00370ADA">
      <w:pPr>
        <w:pStyle w:val="Numeracja1"/>
        <w:numPr>
          <w:ilvl w:val="0"/>
          <w:numId w:val="15"/>
        </w:numPr>
        <w:rPr>
          <w:rFonts w:asciiTheme="minorHAnsi" w:hAnsiTheme="minorHAnsi" w:cstheme="minorHAnsi"/>
        </w:rPr>
      </w:pPr>
      <w:r w:rsidRPr="008C5A6F">
        <w:rPr>
          <w:rFonts w:asciiTheme="minorHAnsi" w:hAnsiTheme="minorHAnsi" w:cstheme="minorHAnsi"/>
        </w:rPr>
        <w:t>Przedłużenie terminu składania ofert nie wpływa na bieg terminu składania wniosku, o którym mowa w pkt 7.1</w:t>
      </w:r>
      <w:r w:rsidR="001F5515" w:rsidRPr="008C5A6F">
        <w:rPr>
          <w:rFonts w:asciiTheme="minorHAnsi" w:hAnsiTheme="minorHAnsi" w:cstheme="minorHAnsi"/>
        </w:rPr>
        <w:t>8</w:t>
      </w:r>
      <w:r w:rsidRPr="008C5A6F">
        <w:rPr>
          <w:rFonts w:asciiTheme="minorHAnsi" w:hAnsiTheme="minorHAnsi" w:cstheme="minorHAnsi"/>
        </w:rPr>
        <w:t>.</w:t>
      </w:r>
    </w:p>
    <w:bookmarkEnd w:id="10"/>
    <w:p w14:paraId="77AD8F7B" w14:textId="77777777" w:rsidR="00814AD9" w:rsidRPr="00FB45FE" w:rsidRDefault="00814AD9" w:rsidP="00370ADA">
      <w:pPr>
        <w:pStyle w:val="Numeracja1"/>
        <w:numPr>
          <w:ilvl w:val="0"/>
          <w:numId w:val="15"/>
        </w:numPr>
        <w:rPr>
          <w:rFonts w:asciiTheme="minorHAnsi" w:hAnsiTheme="minorHAnsi" w:cstheme="minorHAnsi"/>
        </w:rPr>
      </w:pPr>
      <w:r w:rsidRPr="00FB45FE">
        <w:rPr>
          <w:rFonts w:asciiTheme="minorHAnsi" w:hAnsiTheme="minorHAnsi" w:cstheme="minorHAnsi"/>
        </w:rPr>
        <w:t>Treść zapytań wraz z wyjaśnieniami Zamawiający przekazuje Wykonawcom, którym przekazał SIWZ, bez ujawniania źródła zapytania, a jeżeli SIWZ jest udostępniona na stronie internetowej, zamieszcza na tej stronie.</w:t>
      </w:r>
    </w:p>
    <w:p w14:paraId="586652C0" w14:textId="77777777" w:rsidR="00814AD9" w:rsidRPr="00FB45FE" w:rsidRDefault="00814AD9" w:rsidP="00370ADA">
      <w:pPr>
        <w:pStyle w:val="Numeracja1"/>
        <w:numPr>
          <w:ilvl w:val="0"/>
          <w:numId w:val="15"/>
        </w:numPr>
        <w:rPr>
          <w:rFonts w:asciiTheme="minorHAnsi" w:hAnsiTheme="minorHAnsi" w:cstheme="minorHAnsi"/>
        </w:rPr>
      </w:pPr>
      <w:r w:rsidRPr="00FB45FE">
        <w:rPr>
          <w:rFonts w:asciiTheme="minorHAnsi" w:hAnsiTheme="minorHAnsi" w:cstheme="minorHAnsi"/>
        </w:rPr>
        <w:t>W uzasadnionych przypadkach Zamawiający może przed upływem terminu składania ofert zmienić treść SIWZ. Dokonaną zmianę treści SIWZ Zamawiający udostępnia na stronie internetowej.</w:t>
      </w:r>
    </w:p>
    <w:p w14:paraId="68816D55" w14:textId="77777777" w:rsidR="00814AD9" w:rsidRPr="00FB45FE" w:rsidRDefault="00814AD9" w:rsidP="00370ADA">
      <w:pPr>
        <w:pStyle w:val="Numeracja1"/>
        <w:numPr>
          <w:ilvl w:val="0"/>
          <w:numId w:val="15"/>
        </w:numPr>
        <w:rPr>
          <w:rFonts w:asciiTheme="minorHAnsi" w:hAnsiTheme="minorHAnsi" w:cstheme="minorHAnsi"/>
        </w:rPr>
      </w:pPr>
      <w:r w:rsidRPr="00FB45FE">
        <w:rPr>
          <w:rFonts w:asciiTheme="minorHAnsi" w:hAnsiTheme="minorHAnsi" w:cstheme="minorHAnsi"/>
          <w:color w:val="000000"/>
        </w:rPr>
        <w:t>Do kontaktowania si</w:t>
      </w:r>
      <w:r w:rsidRPr="00FB45FE">
        <w:rPr>
          <w:rFonts w:asciiTheme="minorHAnsi" w:eastAsia="TimesNewRoman" w:hAnsiTheme="minorHAnsi" w:cstheme="minorHAnsi"/>
          <w:color w:val="000000"/>
        </w:rPr>
        <w:t xml:space="preserve">ę </w:t>
      </w:r>
      <w:r w:rsidRPr="00FB45FE">
        <w:rPr>
          <w:rFonts w:asciiTheme="minorHAnsi" w:hAnsiTheme="minorHAnsi" w:cstheme="minorHAnsi"/>
          <w:color w:val="000000"/>
        </w:rPr>
        <w:t>z Wykonawcami Zamawiaj</w:t>
      </w:r>
      <w:r w:rsidRPr="00FB45FE">
        <w:rPr>
          <w:rFonts w:asciiTheme="minorHAnsi" w:eastAsia="TimesNewRoman" w:hAnsiTheme="minorHAnsi" w:cstheme="minorHAnsi"/>
          <w:color w:val="000000"/>
        </w:rPr>
        <w:t>ą</w:t>
      </w:r>
      <w:r w:rsidRPr="00FB45FE">
        <w:rPr>
          <w:rFonts w:asciiTheme="minorHAnsi" w:hAnsiTheme="minorHAnsi" w:cstheme="minorHAnsi"/>
          <w:color w:val="000000"/>
        </w:rPr>
        <w:t xml:space="preserve">cy </w:t>
      </w:r>
      <w:r w:rsidRPr="00FB45FE">
        <w:rPr>
          <w:rFonts w:asciiTheme="minorHAnsi" w:hAnsiTheme="minorHAnsi" w:cstheme="minorHAnsi"/>
        </w:rPr>
        <w:t>upowa</w:t>
      </w:r>
      <w:r w:rsidRPr="00FB45FE">
        <w:rPr>
          <w:rFonts w:asciiTheme="minorHAnsi" w:eastAsia="TimesNewRoman" w:hAnsiTheme="minorHAnsi" w:cstheme="minorHAnsi"/>
        </w:rPr>
        <w:t>ż</w:t>
      </w:r>
      <w:r w:rsidRPr="00FB45FE">
        <w:rPr>
          <w:rFonts w:asciiTheme="minorHAnsi" w:hAnsiTheme="minorHAnsi" w:cstheme="minorHAnsi"/>
        </w:rPr>
        <w:t>nia:</w:t>
      </w:r>
      <w:r w:rsidRPr="00FB45FE">
        <w:rPr>
          <w:rFonts w:asciiTheme="minorHAnsi" w:hAnsiTheme="minorHAnsi" w:cstheme="minorHAnsi"/>
          <w:color w:val="FF0000"/>
        </w:rPr>
        <w:t xml:space="preserve"> </w:t>
      </w:r>
    </w:p>
    <w:p w14:paraId="484C5110" w14:textId="6D61460E" w:rsidR="00814AD9" w:rsidRPr="00FB45FE" w:rsidRDefault="00814AD9" w:rsidP="00814AD9">
      <w:pPr>
        <w:tabs>
          <w:tab w:val="left" w:pos="426"/>
        </w:tabs>
        <w:ind w:left="708"/>
        <w:rPr>
          <w:rFonts w:asciiTheme="minorHAnsi" w:hAnsiTheme="minorHAnsi" w:cstheme="minorHAnsi"/>
          <w:szCs w:val="22"/>
        </w:rPr>
      </w:pPr>
      <w:r w:rsidRPr="00FB45FE">
        <w:rPr>
          <w:rFonts w:asciiTheme="minorHAnsi" w:hAnsiTheme="minorHAnsi" w:cstheme="minorHAnsi"/>
          <w:szCs w:val="22"/>
        </w:rPr>
        <w:t xml:space="preserve">w sprawach formalnych: </w:t>
      </w:r>
      <w:r w:rsidR="006F21A2">
        <w:rPr>
          <w:rFonts w:asciiTheme="minorHAnsi" w:hAnsiTheme="minorHAnsi" w:cstheme="minorHAnsi"/>
          <w:szCs w:val="22"/>
        </w:rPr>
        <w:t xml:space="preserve">Jerzy </w:t>
      </w:r>
      <w:proofErr w:type="spellStart"/>
      <w:r w:rsidR="006F21A2">
        <w:rPr>
          <w:rFonts w:asciiTheme="minorHAnsi" w:hAnsiTheme="minorHAnsi" w:cstheme="minorHAnsi"/>
          <w:szCs w:val="22"/>
        </w:rPr>
        <w:t>Kurstak</w:t>
      </w:r>
      <w:proofErr w:type="spellEnd"/>
      <w:r w:rsidR="00EE069E">
        <w:rPr>
          <w:rFonts w:asciiTheme="minorHAnsi" w:hAnsiTheme="minorHAnsi" w:cstheme="minorHAnsi"/>
          <w:szCs w:val="22"/>
        </w:rPr>
        <w:t>, tel.</w:t>
      </w:r>
      <w:r w:rsidR="002E59F0">
        <w:rPr>
          <w:rFonts w:asciiTheme="minorHAnsi" w:hAnsiTheme="minorHAnsi" w:cstheme="minorHAnsi"/>
          <w:szCs w:val="22"/>
        </w:rPr>
        <w:t xml:space="preserve"> </w:t>
      </w:r>
      <w:r w:rsidR="00EE069E">
        <w:rPr>
          <w:rFonts w:asciiTheme="minorHAnsi" w:hAnsiTheme="minorHAnsi" w:cstheme="minorHAnsi"/>
          <w:szCs w:val="22"/>
        </w:rPr>
        <w:t>kont. +48 797509707</w:t>
      </w:r>
    </w:p>
    <w:p w14:paraId="32CE9DF7" w14:textId="77777777" w:rsidR="00BB7216" w:rsidRDefault="00BB7216" w:rsidP="001757A7">
      <w:pPr>
        <w:rPr>
          <w:rFonts w:asciiTheme="minorHAnsi" w:hAnsiTheme="minorHAnsi" w:cstheme="minorHAnsi"/>
        </w:rPr>
      </w:pPr>
    </w:p>
    <w:p w14:paraId="3B8EEDB0" w14:textId="77777777" w:rsidR="00BE245A" w:rsidRPr="00FB45FE" w:rsidRDefault="00BE245A" w:rsidP="00BD68CE">
      <w:pPr>
        <w:spacing w:line="276" w:lineRule="auto"/>
        <w:rPr>
          <w:rFonts w:asciiTheme="minorHAnsi" w:hAnsiTheme="minorHAnsi" w:cstheme="minorHAnsi"/>
          <w:szCs w:val="22"/>
        </w:rPr>
      </w:pPr>
    </w:p>
    <w:p w14:paraId="7541546C" w14:textId="77777777" w:rsidR="00912F01" w:rsidRPr="00FB45FE" w:rsidRDefault="00912F01" w:rsidP="00BD68CE">
      <w:pPr>
        <w:pStyle w:val="Nagwek1"/>
      </w:pPr>
      <w:r w:rsidRPr="00FB45FE">
        <w:t>OPIS SPOSOBU PRZYGOTOWANIA OFERT</w:t>
      </w:r>
    </w:p>
    <w:p w14:paraId="6650AB1E" w14:textId="756EB61E" w:rsidR="00370ADA" w:rsidRPr="001757A7" w:rsidRDefault="00370ADA" w:rsidP="00370ADA">
      <w:pPr>
        <w:pStyle w:val="Numeracja1"/>
        <w:numPr>
          <w:ilvl w:val="0"/>
          <w:numId w:val="16"/>
        </w:numPr>
        <w:rPr>
          <w:rFonts w:asciiTheme="minorHAnsi" w:hAnsiTheme="minorHAnsi" w:cstheme="minorHAnsi"/>
        </w:rPr>
      </w:pPr>
      <w:r w:rsidRPr="00FB45FE">
        <w:rPr>
          <w:rFonts w:asciiTheme="minorHAnsi" w:hAnsiTheme="minorHAnsi" w:cstheme="minorHAnsi"/>
        </w:rPr>
        <w:t>Ofertę oraz pozostałe dokumenty i oświadczenia</w:t>
      </w:r>
      <w:r w:rsidRPr="00FB45FE">
        <w:rPr>
          <w:rFonts w:asciiTheme="minorHAnsi" w:hAnsiTheme="minorHAnsi" w:cstheme="minorHAnsi"/>
          <w:bCs/>
          <w:iCs/>
        </w:rPr>
        <w:t>,</w:t>
      </w:r>
      <w:r w:rsidRPr="00FB45FE">
        <w:rPr>
          <w:rFonts w:asciiTheme="minorHAnsi" w:hAnsiTheme="minorHAnsi" w:cstheme="minorHAnsi"/>
        </w:rPr>
        <w:t xml:space="preserve"> należy złożyć </w:t>
      </w:r>
      <w:r w:rsidR="008E1238">
        <w:rPr>
          <w:rFonts w:asciiTheme="minorHAnsi" w:hAnsiTheme="minorHAnsi" w:cstheme="minorHAnsi"/>
        </w:rPr>
        <w:t xml:space="preserve">w formie elektronicznej </w:t>
      </w:r>
      <w:r w:rsidR="001F5515">
        <w:rPr>
          <w:rFonts w:asciiTheme="minorHAnsi" w:hAnsiTheme="minorHAnsi" w:cstheme="minorHAnsi"/>
        </w:rPr>
        <w:t>zgodnie z rozdziałem X</w:t>
      </w:r>
      <w:r w:rsidR="008E1238">
        <w:rPr>
          <w:rFonts w:asciiTheme="minorHAnsi" w:hAnsiTheme="minorHAnsi" w:cstheme="minorHAnsi"/>
        </w:rPr>
        <w:t xml:space="preserve"> </w:t>
      </w:r>
      <w:r w:rsidRPr="00FB45FE">
        <w:rPr>
          <w:rFonts w:asciiTheme="minorHAnsi" w:hAnsiTheme="minorHAnsi" w:cstheme="minorHAnsi"/>
        </w:rPr>
        <w:t xml:space="preserve">pod rygorem nieważności </w:t>
      </w:r>
      <w:r w:rsidRPr="00FB45FE">
        <w:rPr>
          <w:rFonts w:asciiTheme="minorHAnsi" w:hAnsiTheme="minorHAnsi" w:cstheme="minorHAnsi"/>
          <w:lang w:eastAsia="pl-PL"/>
        </w:rPr>
        <w:t xml:space="preserve">do </w:t>
      </w:r>
      <w:r w:rsidR="00854131">
        <w:rPr>
          <w:rFonts w:asciiTheme="minorHAnsi" w:hAnsiTheme="minorHAnsi" w:cstheme="minorHAnsi"/>
          <w:b/>
          <w:lang w:eastAsia="pl-PL"/>
        </w:rPr>
        <w:t>2</w:t>
      </w:r>
      <w:r w:rsidR="001F5515">
        <w:rPr>
          <w:rFonts w:asciiTheme="minorHAnsi" w:hAnsiTheme="minorHAnsi" w:cstheme="minorHAnsi"/>
          <w:b/>
          <w:lang w:eastAsia="pl-PL"/>
        </w:rPr>
        <w:t>7</w:t>
      </w:r>
      <w:r w:rsidR="00854131">
        <w:rPr>
          <w:rFonts w:asciiTheme="minorHAnsi" w:hAnsiTheme="minorHAnsi" w:cstheme="minorHAnsi"/>
          <w:b/>
          <w:lang w:eastAsia="pl-PL"/>
        </w:rPr>
        <w:t>.09.</w:t>
      </w:r>
      <w:r w:rsidRPr="00FB45FE">
        <w:rPr>
          <w:rFonts w:asciiTheme="minorHAnsi" w:hAnsiTheme="minorHAnsi" w:cstheme="minorHAnsi"/>
          <w:b/>
          <w:lang w:eastAsia="pl-PL"/>
        </w:rPr>
        <w:t>2019</w:t>
      </w:r>
      <w:r w:rsidRPr="00FB45FE">
        <w:rPr>
          <w:rFonts w:asciiTheme="minorHAnsi" w:hAnsiTheme="minorHAnsi" w:cstheme="minorHAnsi"/>
          <w:lang w:eastAsia="pl-PL"/>
        </w:rPr>
        <w:t xml:space="preserve"> </w:t>
      </w:r>
      <w:r w:rsidRPr="00FB45FE">
        <w:rPr>
          <w:rFonts w:asciiTheme="minorHAnsi" w:hAnsiTheme="minorHAnsi" w:cstheme="minorHAnsi"/>
          <w:b/>
          <w:lang w:eastAsia="pl-PL"/>
        </w:rPr>
        <w:t xml:space="preserve">r. do godz. </w:t>
      </w:r>
      <w:r w:rsidR="00854131">
        <w:rPr>
          <w:rFonts w:asciiTheme="minorHAnsi" w:hAnsiTheme="minorHAnsi" w:cstheme="minorHAnsi"/>
          <w:b/>
          <w:lang w:eastAsia="pl-PL"/>
        </w:rPr>
        <w:t>10</w:t>
      </w:r>
      <w:r w:rsidRPr="00FB45FE">
        <w:rPr>
          <w:rFonts w:asciiTheme="minorHAnsi" w:hAnsiTheme="minorHAnsi" w:cstheme="minorHAnsi"/>
          <w:b/>
          <w:lang w:eastAsia="pl-PL"/>
        </w:rPr>
        <w:t>:00</w:t>
      </w:r>
      <w:r w:rsidRPr="00FB45FE">
        <w:rPr>
          <w:rFonts w:asciiTheme="minorHAnsi" w:hAnsiTheme="minorHAnsi" w:cstheme="minorHAnsi"/>
        </w:rPr>
        <w:t xml:space="preserve">, opisane w następujący sposób: </w:t>
      </w:r>
      <w:r w:rsidRPr="00FB45FE">
        <w:rPr>
          <w:rFonts w:asciiTheme="minorHAnsi" w:hAnsiTheme="minorHAnsi" w:cstheme="minorHAnsi"/>
          <w:b/>
        </w:rPr>
        <w:t>„Oferta na: wykonanie wystawy stałej Muzeum Żołnierzy Wyklętych w Ostrołęce,</w:t>
      </w:r>
      <w:r w:rsidRPr="00FB45FE">
        <w:rPr>
          <w:rFonts w:asciiTheme="minorHAnsi" w:hAnsiTheme="minorHAnsi" w:cstheme="minorHAnsi"/>
        </w:rPr>
        <w:t xml:space="preserve"> </w:t>
      </w:r>
      <w:proofErr w:type="spellStart"/>
      <w:r w:rsidRPr="00FB45FE">
        <w:rPr>
          <w:rFonts w:asciiTheme="minorHAnsi" w:hAnsiTheme="minorHAnsi" w:cstheme="minorHAnsi"/>
        </w:rPr>
        <w:t>ozn</w:t>
      </w:r>
      <w:proofErr w:type="spellEnd"/>
      <w:r w:rsidRPr="00FB45FE">
        <w:rPr>
          <w:rFonts w:asciiTheme="minorHAnsi" w:hAnsiTheme="minorHAnsi" w:cstheme="minorHAnsi"/>
        </w:rPr>
        <w:t xml:space="preserve">. postępowania: </w:t>
      </w:r>
      <w:r w:rsidRPr="00FB45FE">
        <w:rPr>
          <w:rFonts w:asciiTheme="minorHAnsi" w:hAnsiTheme="minorHAnsi" w:cstheme="minorHAnsi"/>
          <w:b/>
        </w:rPr>
        <w:t xml:space="preserve">ZP </w:t>
      </w:r>
      <w:r w:rsidR="00ED472F">
        <w:rPr>
          <w:rFonts w:asciiTheme="minorHAnsi" w:hAnsiTheme="minorHAnsi" w:cstheme="minorHAnsi"/>
          <w:b/>
        </w:rPr>
        <w:t>2</w:t>
      </w:r>
      <w:r w:rsidRPr="00FB45FE">
        <w:rPr>
          <w:rFonts w:asciiTheme="minorHAnsi" w:hAnsiTheme="minorHAnsi" w:cstheme="minorHAnsi"/>
          <w:b/>
        </w:rPr>
        <w:t>/201</w:t>
      </w:r>
      <w:r w:rsidR="00ED472F">
        <w:rPr>
          <w:rFonts w:asciiTheme="minorHAnsi" w:hAnsiTheme="minorHAnsi" w:cstheme="minorHAnsi"/>
          <w:b/>
        </w:rPr>
        <w:t>9</w:t>
      </w:r>
      <w:r w:rsidRPr="00FB45FE">
        <w:rPr>
          <w:rFonts w:asciiTheme="minorHAnsi" w:hAnsiTheme="minorHAnsi" w:cstheme="minorHAnsi"/>
          <w:b/>
        </w:rPr>
        <w:t xml:space="preserve"> Wystawa”</w:t>
      </w:r>
      <w:r w:rsidR="008E1238">
        <w:rPr>
          <w:rFonts w:asciiTheme="minorHAnsi" w:hAnsiTheme="minorHAnsi" w:cstheme="minorHAnsi"/>
          <w:b/>
        </w:rPr>
        <w:t>.</w:t>
      </w:r>
    </w:p>
    <w:p w14:paraId="3FC18FB7" w14:textId="77777777" w:rsidR="00BB7216" w:rsidRDefault="00370ADA" w:rsidP="001757A7">
      <w:pPr>
        <w:pStyle w:val="Numeracja1"/>
        <w:numPr>
          <w:ilvl w:val="0"/>
          <w:numId w:val="16"/>
        </w:numPr>
        <w:rPr>
          <w:rFonts w:asciiTheme="minorHAnsi" w:hAnsiTheme="minorHAnsi" w:cstheme="minorHAnsi"/>
        </w:rPr>
      </w:pPr>
      <w:r w:rsidRPr="00FB45FE">
        <w:rPr>
          <w:rFonts w:asciiTheme="minorHAnsi" w:hAnsiTheme="minorHAnsi" w:cstheme="minorHAnsi"/>
        </w:rPr>
        <w:t>Oferta i o</w:t>
      </w:r>
      <w:r w:rsidRPr="00FB45FE">
        <w:rPr>
          <w:rFonts w:asciiTheme="minorHAnsi" w:eastAsia="TimesNewRoman" w:hAnsiTheme="minorHAnsi" w:cstheme="minorHAnsi"/>
        </w:rPr>
        <w:t>ś</w:t>
      </w:r>
      <w:r w:rsidRPr="00FB45FE">
        <w:rPr>
          <w:rFonts w:asciiTheme="minorHAnsi" w:hAnsiTheme="minorHAnsi" w:cstheme="minorHAnsi"/>
        </w:rPr>
        <w:t>wiadczenia musz</w:t>
      </w:r>
      <w:r w:rsidRPr="00FB45FE">
        <w:rPr>
          <w:rFonts w:asciiTheme="minorHAnsi" w:eastAsia="TimesNewRoman" w:hAnsiTheme="minorHAnsi" w:cstheme="minorHAnsi"/>
        </w:rPr>
        <w:t xml:space="preserve">ą </w:t>
      </w:r>
      <w:r w:rsidRPr="00FB45FE">
        <w:rPr>
          <w:rFonts w:asciiTheme="minorHAnsi" w:hAnsiTheme="minorHAnsi" w:cstheme="minorHAnsi"/>
        </w:rPr>
        <w:t>by</w:t>
      </w:r>
      <w:r w:rsidRPr="00FB45FE">
        <w:rPr>
          <w:rFonts w:asciiTheme="minorHAnsi" w:eastAsia="TimesNewRoman" w:hAnsiTheme="minorHAnsi" w:cstheme="minorHAnsi"/>
        </w:rPr>
        <w:t xml:space="preserve">ć </w:t>
      </w:r>
      <w:r w:rsidRPr="00FB45FE">
        <w:rPr>
          <w:rFonts w:asciiTheme="minorHAnsi" w:hAnsiTheme="minorHAnsi" w:cstheme="minorHAnsi"/>
        </w:rPr>
        <w:t>podpisane przez Wykonawcę lub osob</w:t>
      </w:r>
      <w:r w:rsidRPr="00FB45FE">
        <w:rPr>
          <w:rFonts w:asciiTheme="minorHAnsi" w:eastAsia="TimesNewRoman" w:hAnsiTheme="minorHAnsi" w:cstheme="minorHAnsi"/>
        </w:rPr>
        <w:t>ę</w:t>
      </w:r>
      <w:r w:rsidRPr="00FB45FE">
        <w:rPr>
          <w:rFonts w:asciiTheme="minorHAnsi" w:hAnsiTheme="minorHAnsi" w:cstheme="minorHAnsi"/>
        </w:rPr>
        <w:t>/osoby posiadaj</w:t>
      </w:r>
      <w:r w:rsidRPr="00FB45FE">
        <w:rPr>
          <w:rFonts w:asciiTheme="minorHAnsi" w:eastAsia="TimesNewRoman" w:hAnsiTheme="minorHAnsi" w:cstheme="minorHAnsi"/>
        </w:rPr>
        <w:t>ą</w:t>
      </w:r>
      <w:r w:rsidRPr="00FB45FE">
        <w:rPr>
          <w:rFonts w:asciiTheme="minorHAnsi" w:hAnsiTheme="minorHAnsi" w:cstheme="minorHAnsi"/>
        </w:rPr>
        <w:t>ce Pełnomocnictwo do reprezentowania Wykonawcy.</w:t>
      </w:r>
    </w:p>
    <w:p w14:paraId="7FB335F2" w14:textId="77777777" w:rsidR="00BB7216" w:rsidRDefault="00370ADA" w:rsidP="001757A7">
      <w:pPr>
        <w:pStyle w:val="Numeracja1"/>
        <w:numPr>
          <w:ilvl w:val="0"/>
          <w:numId w:val="16"/>
        </w:numPr>
        <w:rPr>
          <w:rFonts w:asciiTheme="minorHAnsi" w:hAnsiTheme="minorHAnsi" w:cstheme="minorHAnsi"/>
        </w:rPr>
      </w:pPr>
      <w:r w:rsidRPr="00FB45FE">
        <w:rPr>
          <w:rFonts w:asciiTheme="minorHAnsi" w:hAnsiTheme="minorHAnsi" w:cstheme="minorHAnsi"/>
        </w:rPr>
        <w:t>Oferta musi by</w:t>
      </w:r>
      <w:r w:rsidRPr="00FB45FE">
        <w:rPr>
          <w:rFonts w:asciiTheme="minorHAnsi" w:eastAsia="TimesNewRoman" w:hAnsiTheme="minorHAnsi" w:cstheme="minorHAnsi"/>
        </w:rPr>
        <w:t xml:space="preserve">ć </w:t>
      </w:r>
      <w:r w:rsidRPr="00FB45FE">
        <w:rPr>
          <w:rFonts w:asciiTheme="minorHAnsi" w:hAnsiTheme="minorHAnsi" w:cstheme="minorHAnsi"/>
        </w:rPr>
        <w:t>sporz</w:t>
      </w:r>
      <w:r w:rsidRPr="00FB45FE">
        <w:rPr>
          <w:rFonts w:asciiTheme="minorHAnsi" w:eastAsia="TimesNewRoman" w:hAnsiTheme="minorHAnsi" w:cstheme="minorHAnsi"/>
        </w:rPr>
        <w:t>ą</w:t>
      </w:r>
      <w:r w:rsidRPr="00FB45FE">
        <w:rPr>
          <w:rFonts w:asciiTheme="minorHAnsi" w:hAnsiTheme="minorHAnsi" w:cstheme="minorHAnsi"/>
        </w:rPr>
        <w:t>dzona w j</w:t>
      </w:r>
      <w:r w:rsidRPr="00FB45FE">
        <w:rPr>
          <w:rFonts w:asciiTheme="minorHAnsi" w:eastAsia="TimesNewRoman" w:hAnsiTheme="minorHAnsi" w:cstheme="minorHAnsi"/>
        </w:rPr>
        <w:t>ę</w:t>
      </w:r>
      <w:r w:rsidRPr="00FB45FE">
        <w:rPr>
          <w:rFonts w:asciiTheme="minorHAnsi" w:hAnsiTheme="minorHAnsi" w:cstheme="minorHAnsi"/>
        </w:rPr>
        <w:t xml:space="preserve">zyku polskim, zrozumiale i czytelnie.  </w:t>
      </w:r>
    </w:p>
    <w:p w14:paraId="19297649" w14:textId="77777777" w:rsidR="00BB7216" w:rsidRDefault="00370ADA" w:rsidP="001757A7">
      <w:pPr>
        <w:pStyle w:val="Numeracja1"/>
        <w:numPr>
          <w:ilvl w:val="0"/>
          <w:numId w:val="16"/>
        </w:numPr>
        <w:rPr>
          <w:rFonts w:asciiTheme="minorHAnsi" w:hAnsiTheme="minorHAnsi" w:cstheme="minorHAnsi"/>
        </w:rPr>
      </w:pPr>
      <w:r w:rsidRPr="00FB45FE">
        <w:rPr>
          <w:rFonts w:asciiTheme="minorHAnsi" w:hAnsiTheme="minorHAnsi" w:cstheme="minorHAnsi"/>
        </w:rPr>
        <w:t>Wykonawca mo</w:t>
      </w:r>
      <w:r w:rsidRPr="00FB45FE">
        <w:rPr>
          <w:rFonts w:asciiTheme="minorHAnsi" w:eastAsia="TimesNewRoman" w:hAnsiTheme="minorHAnsi" w:cstheme="minorHAnsi"/>
        </w:rPr>
        <w:t>ż</w:t>
      </w:r>
      <w:r w:rsidRPr="00FB45FE">
        <w:rPr>
          <w:rFonts w:asciiTheme="minorHAnsi" w:hAnsiTheme="minorHAnsi" w:cstheme="minorHAnsi"/>
        </w:rPr>
        <w:t>e zło</w:t>
      </w:r>
      <w:r w:rsidRPr="00FB45FE">
        <w:rPr>
          <w:rFonts w:asciiTheme="minorHAnsi" w:eastAsia="TimesNewRoman" w:hAnsiTheme="minorHAnsi" w:cstheme="minorHAnsi"/>
        </w:rPr>
        <w:t>ż</w:t>
      </w:r>
      <w:r w:rsidRPr="00FB45FE">
        <w:rPr>
          <w:rFonts w:asciiTheme="minorHAnsi" w:hAnsiTheme="minorHAnsi" w:cstheme="minorHAnsi"/>
        </w:rPr>
        <w:t>y</w:t>
      </w:r>
      <w:r w:rsidRPr="00FB45FE">
        <w:rPr>
          <w:rFonts w:asciiTheme="minorHAnsi" w:eastAsia="TimesNewRoman" w:hAnsiTheme="minorHAnsi" w:cstheme="minorHAnsi"/>
        </w:rPr>
        <w:t xml:space="preserve">ć </w:t>
      </w:r>
      <w:r w:rsidRPr="00FB45FE">
        <w:rPr>
          <w:rFonts w:asciiTheme="minorHAnsi" w:hAnsiTheme="minorHAnsi" w:cstheme="minorHAnsi"/>
        </w:rPr>
        <w:t>tylko jedn</w:t>
      </w:r>
      <w:r w:rsidRPr="00FB45FE">
        <w:rPr>
          <w:rFonts w:asciiTheme="minorHAnsi" w:eastAsia="TimesNewRoman" w:hAnsiTheme="minorHAnsi" w:cstheme="minorHAnsi"/>
        </w:rPr>
        <w:t xml:space="preserve">ą </w:t>
      </w:r>
      <w:r w:rsidRPr="00FB45FE">
        <w:rPr>
          <w:rFonts w:asciiTheme="minorHAnsi" w:hAnsiTheme="minorHAnsi" w:cstheme="minorHAnsi"/>
        </w:rPr>
        <w:t>ofert</w:t>
      </w:r>
      <w:r w:rsidRPr="00FB45FE">
        <w:rPr>
          <w:rFonts w:asciiTheme="minorHAnsi" w:eastAsia="TimesNewRoman" w:hAnsiTheme="minorHAnsi" w:cstheme="minorHAnsi"/>
        </w:rPr>
        <w:t xml:space="preserve">ę </w:t>
      </w:r>
      <w:r w:rsidRPr="00FB45FE">
        <w:rPr>
          <w:rFonts w:asciiTheme="minorHAnsi" w:hAnsiTheme="minorHAnsi" w:cstheme="minorHAnsi"/>
        </w:rPr>
        <w:t>przygotowan</w:t>
      </w:r>
      <w:r w:rsidRPr="00FB45FE">
        <w:rPr>
          <w:rFonts w:asciiTheme="minorHAnsi" w:eastAsia="TimesNewRoman" w:hAnsiTheme="minorHAnsi" w:cstheme="minorHAnsi"/>
        </w:rPr>
        <w:t xml:space="preserve">ą </w:t>
      </w:r>
      <w:r w:rsidRPr="00FB45FE">
        <w:rPr>
          <w:rFonts w:asciiTheme="minorHAnsi" w:hAnsiTheme="minorHAnsi" w:cstheme="minorHAnsi"/>
        </w:rPr>
        <w:t>według wymaga</w:t>
      </w:r>
      <w:r w:rsidRPr="00FB45FE">
        <w:rPr>
          <w:rFonts w:asciiTheme="minorHAnsi" w:eastAsia="TimesNewRoman" w:hAnsiTheme="minorHAnsi" w:cstheme="minorHAnsi"/>
        </w:rPr>
        <w:t xml:space="preserve">ń </w:t>
      </w:r>
      <w:r w:rsidRPr="00FB45FE">
        <w:rPr>
          <w:rFonts w:asciiTheme="minorHAnsi" w:hAnsiTheme="minorHAnsi" w:cstheme="minorHAnsi"/>
        </w:rPr>
        <w:t>okre</w:t>
      </w:r>
      <w:r w:rsidRPr="00FB45FE">
        <w:rPr>
          <w:rFonts w:asciiTheme="minorHAnsi" w:eastAsia="TimesNewRoman" w:hAnsiTheme="minorHAnsi" w:cstheme="minorHAnsi"/>
        </w:rPr>
        <w:t>ś</w:t>
      </w:r>
      <w:r w:rsidRPr="00FB45FE">
        <w:rPr>
          <w:rFonts w:asciiTheme="minorHAnsi" w:hAnsiTheme="minorHAnsi" w:cstheme="minorHAnsi"/>
        </w:rPr>
        <w:t>lonych w niniejszej SIWZ.</w:t>
      </w:r>
    </w:p>
    <w:p w14:paraId="467B51AC" w14:textId="77777777" w:rsidR="00BB7216" w:rsidRDefault="00370ADA" w:rsidP="001757A7">
      <w:pPr>
        <w:pStyle w:val="Numeracja1"/>
        <w:numPr>
          <w:ilvl w:val="0"/>
          <w:numId w:val="16"/>
        </w:numPr>
        <w:rPr>
          <w:rFonts w:asciiTheme="minorHAnsi" w:hAnsiTheme="minorHAnsi" w:cstheme="minorHAnsi"/>
        </w:rPr>
      </w:pPr>
      <w:r w:rsidRPr="00FB45FE">
        <w:rPr>
          <w:rFonts w:asciiTheme="minorHAnsi" w:hAnsiTheme="minorHAnsi" w:cstheme="minorHAnsi"/>
        </w:rPr>
        <w:t>Wykonawca ponosi wszelkie koszty związane z przygotowaniem i złożeniem oferty.</w:t>
      </w:r>
    </w:p>
    <w:p w14:paraId="03F90C81" w14:textId="77777777" w:rsidR="00BB7216" w:rsidRDefault="00370ADA" w:rsidP="001757A7">
      <w:pPr>
        <w:pStyle w:val="Numeracja1"/>
        <w:numPr>
          <w:ilvl w:val="0"/>
          <w:numId w:val="16"/>
        </w:numPr>
        <w:rPr>
          <w:rFonts w:asciiTheme="minorHAnsi" w:hAnsiTheme="minorHAnsi" w:cstheme="minorHAnsi"/>
        </w:rPr>
      </w:pPr>
      <w:r w:rsidRPr="00FB45FE">
        <w:rPr>
          <w:rFonts w:asciiTheme="minorHAnsi" w:hAnsiTheme="minorHAnsi" w:cstheme="minorHAnsi"/>
          <w:bCs/>
        </w:rPr>
        <w:t>Zmiana / wycofanie oferty:</w:t>
      </w:r>
    </w:p>
    <w:p w14:paraId="04615C40" w14:textId="77777777" w:rsidR="00370ADA" w:rsidRPr="00FB45FE" w:rsidRDefault="00370ADA" w:rsidP="00370ADA">
      <w:pPr>
        <w:numPr>
          <w:ilvl w:val="0"/>
          <w:numId w:val="70"/>
        </w:numPr>
        <w:suppressAutoHyphens/>
        <w:autoSpaceDE w:val="0"/>
        <w:rPr>
          <w:rFonts w:asciiTheme="minorHAnsi" w:hAnsiTheme="minorHAnsi" w:cstheme="minorHAnsi"/>
          <w:szCs w:val="22"/>
        </w:rPr>
      </w:pPr>
      <w:r w:rsidRPr="00FB45FE">
        <w:rPr>
          <w:rFonts w:asciiTheme="minorHAnsi" w:hAnsiTheme="minorHAnsi" w:cstheme="minorHAnsi"/>
          <w:szCs w:val="22"/>
        </w:rPr>
        <w:t>zgodnie z art. 84 ustawy Wykonawca mo</w:t>
      </w:r>
      <w:r w:rsidRPr="00FB45FE">
        <w:rPr>
          <w:rFonts w:asciiTheme="minorHAnsi" w:eastAsia="TimesNewRoman" w:hAnsiTheme="minorHAnsi" w:cstheme="minorHAnsi"/>
          <w:szCs w:val="22"/>
        </w:rPr>
        <w:t>ż</w:t>
      </w:r>
      <w:r w:rsidRPr="00FB45FE">
        <w:rPr>
          <w:rFonts w:asciiTheme="minorHAnsi" w:hAnsiTheme="minorHAnsi" w:cstheme="minorHAnsi"/>
          <w:szCs w:val="22"/>
        </w:rPr>
        <w:t>e przed upływem terminu składania ofert</w:t>
      </w:r>
    </w:p>
    <w:p w14:paraId="261CBD3F" w14:textId="1BBC7065" w:rsidR="00370ADA" w:rsidRPr="00FB45FE" w:rsidRDefault="00370ADA" w:rsidP="00370ADA">
      <w:pPr>
        <w:autoSpaceDE w:val="0"/>
        <w:ind w:left="1069"/>
        <w:rPr>
          <w:rFonts w:asciiTheme="minorHAnsi" w:hAnsiTheme="minorHAnsi" w:cstheme="minorHAnsi"/>
          <w:szCs w:val="22"/>
        </w:rPr>
      </w:pPr>
      <w:r w:rsidRPr="00FB45FE">
        <w:rPr>
          <w:rFonts w:asciiTheme="minorHAnsi" w:hAnsiTheme="minorHAnsi" w:cstheme="minorHAnsi"/>
          <w:szCs w:val="22"/>
        </w:rPr>
        <w:t>zmieni</w:t>
      </w:r>
      <w:r w:rsidRPr="00FB45FE">
        <w:rPr>
          <w:rFonts w:asciiTheme="minorHAnsi" w:eastAsia="TimesNewRoman" w:hAnsiTheme="minorHAnsi" w:cstheme="minorHAnsi"/>
          <w:szCs w:val="22"/>
        </w:rPr>
        <w:t xml:space="preserve">ć </w:t>
      </w:r>
      <w:r w:rsidRPr="00FB45FE">
        <w:rPr>
          <w:rFonts w:asciiTheme="minorHAnsi" w:hAnsiTheme="minorHAnsi" w:cstheme="minorHAnsi"/>
          <w:szCs w:val="22"/>
        </w:rPr>
        <w:t>lub wycofa</w:t>
      </w:r>
      <w:r w:rsidRPr="00FB45FE">
        <w:rPr>
          <w:rFonts w:asciiTheme="minorHAnsi" w:eastAsia="TimesNewRoman" w:hAnsiTheme="minorHAnsi" w:cstheme="minorHAnsi"/>
          <w:szCs w:val="22"/>
        </w:rPr>
        <w:t xml:space="preserve">ć </w:t>
      </w:r>
      <w:r w:rsidRPr="00FB45FE">
        <w:rPr>
          <w:rFonts w:asciiTheme="minorHAnsi" w:hAnsiTheme="minorHAnsi" w:cstheme="minorHAnsi"/>
          <w:szCs w:val="22"/>
        </w:rPr>
        <w:t>ofert</w:t>
      </w:r>
      <w:r w:rsidRPr="00FB45FE">
        <w:rPr>
          <w:rFonts w:asciiTheme="minorHAnsi" w:eastAsia="TimesNewRoman" w:hAnsiTheme="minorHAnsi" w:cstheme="minorHAnsi"/>
          <w:szCs w:val="22"/>
        </w:rPr>
        <w:t>ę</w:t>
      </w:r>
      <w:r w:rsidR="002E59F0">
        <w:rPr>
          <w:rFonts w:asciiTheme="minorHAnsi" w:hAnsiTheme="minorHAnsi" w:cstheme="minorHAnsi"/>
          <w:szCs w:val="22"/>
        </w:rPr>
        <w:t>.</w:t>
      </w:r>
    </w:p>
    <w:p w14:paraId="65FB5366" w14:textId="77777777" w:rsidR="00370ADA" w:rsidRPr="00FB45FE" w:rsidRDefault="00370ADA" w:rsidP="008C5A6F">
      <w:pPr>
        <w:pStyle w:val="Numeracja1"/>
        <w:numPr>
          <w:ilvl w:val="0"/>
          <w:numId w:val="16"/>
        </w:numPr>
        <w:rPr>
          <w:rFonts w:asciiTheme="minorHAnsi" w:hAnsiTheme="minorHAnsi" w:cstheme="minorHAnsi"/>
        </w:rPr>
      </w:pPr>
      <w:r w:rsidRPr="001F5515">
        <w:rPr>
          <w:rFonts w:asciiTheme="minorHAnsi" w:hAnsiTheme="minorHAnsi" w:cstheme="minorHAnsi"/>
          <w:bCs/>
        </w:rPr>
        <w:t>Złożona</w:t>
      </w:r>
      <w:r w:rsidRPr="00FB45FE">
        <w:rPr>
          <w:rFonts w:asciiTheme="minorHAnsi" w:hAnsiTheme="minorHAnsi" w:cstheme="minorHAnsi"/>
          <w:bCs/>
        </w:rPr>
        <w:t xml:space="preserve"> oferta powinna zawierać:</w:t>
      </w:r>
    </w:p>
    <w:p w14:paraId="75BB5EDF" w14:textId="77777777" w:rsidR="00370ADA" w:rsidRPr="00FB45FE" w:rsidRDefault="00370ADA" w:rsidP="00370ADA">
      <w:pPr>
        <w:numPr>
          <w:ilvl w:val="0"/>
          <w:numId w:val="69"/>
        </w:numPr>
        <w:suppressAutoHyphens/>
        <w:autoSpaceDE w:val="0"/>
        <w:ind w:left="1134"/>
        <w:rPr>
          <w:rFonts w:asciiTheme="minorHAnsi" w:hAnsiTheme="minorHAnsi" w:cstheme="minorHAnsi"/>
          <w:szCs w:val="22"/>
        </w:rPr>
      </w:pPr>
      <w:r w:rsidRPr="00FB45FE">
        <w:rPr>
          <w:rFonts w:asciiTheme="minorHAnsi" w:hAnsiTheme="minorHAnsi" w:cstheme="minorHAnsi"/>
          <w:szCs w:val="22"/>
        </w:rPr>
        <w:t>Wypełniony i podpisany przez osob</w:t>
      </w:r>
      <w:r w:rsidRPr="00FB45FE">
        <w:rPr>
          <w:rFonts w:asciiTheme="minorHAnsi" w:eastAsia="TimesNewRoman" w:hAnsiTheme="minorHAnsi" w:cstheme="minorHAnsi"/>
          <w:szCs w:val="22"/>
        </w:rPr>
        <w:t xml:space="preserve">ę </w:t>
      </w:r>
      <w:r w:rsidRPr="00FB45FE">
        <w:rPr>
          <w:rFonts w:asciiTheme="minorHAnsi" w:hAnsiTheme="minorHAnsi" w:cstheme="minorHAnsi"/>
          <w:szCs w:val="22"/>
        </w:rPr>
        <w:t>upowa</w:t>
      </w:r>
      <w:r w:rsidRPr="00FB45FE">
        <w:rPr>
          <w:rFonts w:asciiTheme="minorHAnsi" w:eastAsia="TimesNewRoman" w:hAnsiTheme="minorHAnsi" w:cstheme="minorHAnsi"/>
          <w:szCs w:val="22"/>
        </w:rPr>
        <w:t>ż</w:t>
      </w:r>
      <w:r w:rsidRPr="00FB45FE">
        <w:rPr>
          <w:rFonts w:asciiTheme="minorHAnsi" w:hAnsiTheme="minorHAnsi" w:cstheme="minorHAnsi"/>
          <w:szCs w:val="22"/>
        </w:rPr>
        <w:t>nion</w:t>
      </w:r>
      <w:r w:rsidRPr="00FB45FE">
        <w:rPr>
          <w:rFonts w:asciiTheme="minorHAnsi" w:eastAsia="TimesNewRoman" w:hAnsiTheme="minorHAnsi" w:cstheme="minorHAnsi"/>
          <w:szCs w:val="22"/>
        </w:rPr>
        <w:t xml:space="preserve">ą </w:t>
      </w:r>
      <w:r w:rsidRPr="00FB45FE">
        <w:rPr>
          <w:rFonts w:asciiTheme="minorHAnsi" w:hAnsiTheme="minorHAnsi" w:cstheme="minorHAnsi"/>
          <w:szCs w:val="22"/>
        </w:rPr>
        <w:t>do składania o</w:t>
      </w:r>
      <w:r w:rsidRPr="00FB45FE">
        <w:rPr>
          <w:rFonts w:asciiTheme="minorHAnsi" w:eastAsia="TimesNewRoman" w:hAnsiTheme="minorHAnsi" w:cstheme="minorHAnsi"/>
          <w:szCs w:val="22"/>
        </w:rPr>
        <w:t>ś</w:t>
      </w:r>
      <w:r w:rsidRPr="00FB45FE">
        <w:rPr>
          <w:rFonts w:asciiTheme="minorHAnsi" w:hAnsiTheme="minorHAnsi" w:cstheme="minorHAnsi"/>
          <w:szCs w:val="22"/>
        </w:rPr>
        <w:t>wiadcze</w:t>
      </w:r>
      <w:r w:rsidRPr="00FB45FE">
        <w:rPr>
          <w:rFonts w:asciiTheme="minorHAnsi" w:eastAsia="TimesNewRoman" w:hAnsiTheme="minorHAnsi" w:cstheme="minorHAnsi"/>
          <w:szCs w:val="22"/>
        </w:rPr>
        <w:t xml:space="preserve">ń </w:t>
      </w:r>
      <w:r w:rsidRPr="00FB45FE">
        <w:rPr>
          <w:rFonts w:asciiTheme="minorHAnsi" w:hAnsiTheme="minorHAnsi" w:cstheme="minorHAnsi"/>
          <w:szCs w:val="22"/>
        </w:rPr>
        <w:t xml:space="preserve">woli </w:t>
      </w:r>
      <w:r w:rsidRPr="00FB45FE">
        <w:rPr>
          <w:rFonts w:asciiTheme="minorHAnsi" w:hAnsiTheme="minorHAnsi" w:cstheme="minorHAnsi"/>
          <w:szCs w:val="22"/>
        </w:rPr>
        <w:br/>
        <w:t xml:space="preserve">w imieniu Wykonawcy formularz ofertowy stanowiący załącznik </w:t>
      </w:r>
      <w:r w:rsidRPr="00FB45FE">
        <w:rPr>
          <w:rFonts w:asciiTheme="minorHAnsi" w:hAnsiTheme="minorHAnsi" w:cstheme="minorHAnsi"/>
          <w:b/>
          <w:bCs/>
          <w:iCs/>
          <w:szCs w:val="22"/>
        </w:rPr>
        <w:t>nr 1 do SIWZ</w:t>
      </w:r>
      <w:r w:rsidRPr="00FB45FE">
        <w:rPr>
          <w:rFonts w:asciiTheme="minorHAnsi" w:hAnsiTheme="minorHAnsi" w:cstheme="minorHAnsi"/>
          <w:szCs w:val="22"/>
        </w:rPr>
        <w:t>,</w:t>
      </w:r>
    </w:p>
    <w:p w14:paraId="303383A7" w14:textId="77777777" w:rsidR="00370ADA" w:rsidRPr="00FB45FE" w:rsidRDefault="00370ADA" w:rsidP="00370ADA">
      <w:pPr>
        <w:numPr>
          <w:ilvl w:val="0"/>
          <w:numId w:val="69"/>
        </w:numPr>
        <w:suppressAutoHyphens/>
        <w:autoSpaceDE w:val="0"/>
        <w:ind w:left="1134"/>
        <w:rPr>
          <w:rFonts w:asciiTheme="minorHAnsi" w:hAnsiTheme="minorHAnsi" w:cstheme="minorHAnsi"/>
          <w:szCs w:val="22"/>
        </w:rPr>
      </w:pPr>
      <w:r w:rsidRPr="00FB45FE">
        <w:rPr>
          <w:rFonts w:asciiTheme="minorHAnsi" w:hAnsiTheme="minorHAnsi" w:cstheme="minorHAnsi"/>
          <w:b/>
          <w:szCs w:val="22"/>
        </w:rPr>
        <w:lastRenderedPageBreak/>
        <w:t>JEDZ</w:t>
      </w:r>
    </w:p>
    <w:p w14:paraId="434E7436" w14:textId="77777777" w:rsidR="00370ADA" w:rsidRPr="00FB45FE" w:rsidRDefault="00370ADA" w:rsidP="00370ADA">
      <w:pPr>
        <w:numPr>
          <w:ilvl w:val="0"/>
          <w:numId w:val="69"/>
        </w:numPr>
        <w:suppressAutoHyphens/>
        <w:autoSpaceDE w:val="0"/>
        <w:ind w:left="1134"/>
        <w:rPr>
          <w:rFonts w:asciiTheme="minorHAnsi" w:hAnsiTheme="minorHAnsi" w:cstheme="minorHAnsi"/>
          <w:szCs w:val="22"/>
        </w:rPr>
      </w:pPr>
      <w:r w:rsidRPr="00FB45FE">
        <w:rPr>
          <w:rFonts w:asciiTheme="minorHAnsi" w:hAnsiTheme="minorHAnsi" w:cstheme="minorHAnsi"/>
          <w:szCs w:val="22"/>
        </w:rPr>
        <w:t xml:space="preserve">Dokument (zobowiązanie o ile wymagane) innych podmiotów do oddania Wykonawcy do dyspozycji niezbędnych zasobów na potrzeby realizacji, o ile Wykonawca korzysta ze zdolności lub sytuacji innych podmiotów na zasadach określonych w art. 22 a PZP. </w:t>
      </w:r>
    </w:p>
    <w:p w14:paraId="33CD0D97" w14:textId="77777777" w:rsidR="00370ADA" w:rsidRPr="00FB45FE" w:rsidRDefault="00370ADA" w:rsidP="00370ADA">
      <w:pPr>
        <w:numPr>
          <w:ilvl w:val="0"/>
          <w:numId w:val="69"/>
        </w:numPr>
        <w:suppressAutoHyphens/>
        <w:autoSpaceDE w:val="0"/>
        <w:ind w:left="1134"/>
        <w:rPr>
          <w:rFonts w:asciiTheme="minorHAnsi" w:hAnsiTheme="minorHAnsi" w:cstheme="minorHAnsi"/>
          <w:szCs w:val="22"/>
        </w:rPr>
      </w:pPr>
      <w:r w:rsidRPr="00FB45FE">
        <w:rPr>
          <w:rFonts w:asciiTheme="minorHAnsi" w:hAnsiTheme="minorHAnsi" w:cstheme="minorHAnsi"/>
          <w:szCs w:val="22"/>
        </w:rPr>
        <w:t>Pełnomocnictwo - w przypadku, gdy ofert</w:t>
      </w:r>
      <w:r w:rsidRPr="00FB45FE">
        <w:rPr>
          <w:rFonts w:asciiTheme="minorHAnsi" w:eastAsia="TimesNewRoman" w:hAnsiTheme="minorHAnsi" w:cstheme="minorHAnsi"/>
          <w:szCs w:val="22"/>
        </w:rPr>
        <w:t xml:space="preserve">ę </w:t>
      </w:r>
      <w:r w:rsidRPr="00FB45FE">
        <w:rPr>
          <w:rFonts w:asciiTheme="minorHAnsi" w:hAnsiTheme="minorHAnsi" w:cstheme="minorHAnsi"/>
          <w:szCs w:val="22"/>
        </w:rPr>
        <w:t>podpisuje osoba posiadaj</w:t>
      </w:r>
      <w:r w:rsidRPr="00FB45FE">
        <w:rPr>
          <w:rFonts w:asciiTheme="minorHAnsi" w:eastAsia="TimesNewRoman" w:hAnsiTheme="minorHAnsi" w:cstheme="minorHAnsi"/>
          <w:szCs w:val="22"/>
        </w:rPr>
        <w:t>ą</w:t>
      </w:r>
      <w:r w:rsidRPr="00FB45FE">
        <w:rPr>
          <w:rFonts w:asciiTheme="minorHAnsi" w:hAnsiTheme="minorHAnsi" w:cstheme="minorHAnsi"/>
          <w:szCs w:val="22"/>
        </w:rPr>
        <w:t>ca pełnomocnictwo musi ono zawiera</w:t>
      </w:r>
      <w:r w:rsidRPr="00FB45FE">
        <w:rPr>
          <w:rFonts w:asciiTheme="minorHAnsi" w:eastAsia="TimesNewRoman" w:hAnsiTheme="minorHAnsi" w:cstheme="minorHAnsi"/>
          <w:szCs w:val="22"/>
        </w:rPr>
        <w:t xml:space="preserve">ć </w:t>
      </w:r>
      <w:r w:rsidRPr="00FB45FE">
        <w:rPr>
          <w:rFonts w:asciiTheme="minorHAnsi" w:hAnsiTheme="minorHAnsi" w:cstheme="minorHAnsi"/>
          <w:szCs w:val="22"/>
        </w:rPr>
        <w:t>zakres umocowania.</w:t>
      </w:r>
    </w:p>
    <w:p w14:paraId="5C8F28C1" w14:textId="77777777" w:rsidR="00370ADA" w:rsidRPr="00FB45FE" w:rsidRDefault="00874331" w:rsidP="00370ADA">
      <w:pPr>
        <w:numPr>
          <w:ilvl w:val="0"/>
          <w:numId w:val="69"/>
        </w:numPr>
        <w:suppressAutoHyphens/>
        <w:autoSpaceDE w:val="0"/>
        <w:ind w:left="1134"/>
        <w:rPr>
          <w:rFonts w:asciiTheme="minorHAnsi" w:hAnsiTheme="minorHAnsi" w:cstheme="minorHAnsi"/>
          <w:szCs w:val="22"/>
        </w:rPr>
      </w:pPr>
      <w:r w:rsidRPr="001757A7">
        <w:rPr>
          <w:rFonts w:asciiTheme="minorHAnsi" w:hAnsiTheme="minorHAnsi" w:cstheme="minorHAnsi"/>
          <w:b/>
          <w:szCs w:val="22"/>
        </w:rPr>
        <w:t xml:space="preserve">próbki, o których mowa w rozdziale XVI SIWZ, </w:t>
      </w:r>
      <w:r w:rsidRPr="001757A7">
        <w:rPr>
          <w:rFonts w:asciiTheme="minorHAnsi" w:hAnsiTheme="minorHAnsi" w:cstheme="minorHAnsi"/>
          <w:szCs w:val="22"/>
        </w:rPr>
        <w:t>w celu dokonania oceny oferty w kryterium jakościowym;</w:t>
      </w:r>
    </w:p>
    <w:p w14:paraId="7B1B5837" w14:textId="77777777" w:rsidR="00370ADA" w:rsidRPr="00FB45FE" w:rsidRDefault="00874331" w:rsidP="00370ADA">
      <w:pPr>
        <w:numPr>
          <w:ilvl w:val="0"/>
          <w:numId w:val="69"/>
        </w:numPr>
        <w:suppressAutoHyphens/>
        <w:autoSpaceDE w:val="0"/>
        <w:ind w:left="1134"/>
        <w:rPr>
          <w:rFonts w:asciiTheme="minorHAnsi" w:hAnsiTheme="minorHAnsi" w:cstheme="minorHAnsi"/>
          <w:szCs w:val="22"/>
        </w:rPr>
      </w:pPr>
      <w:r w:rsidRPr="001757A7">
        <w:rPr>
          <w:rFonts w:asciiTheme="minorHAnsi" w:hAnsiTheme="minorHAnsi" w:cstheme="minorHAnsi"/>
          <w:b/>
          <w:szCs w:val="22"/>
        </w:rPr>
        <w:t>wypełniony kosztorys ślepy.</w:t>
      </w:r>
    </w:p>
    <w:p w14:paraId="63142998" w14:textId="77777777" w:rsidR="00BB7216" w:rsidRPr="001757A7" w:rsidRDefault="00370ADA" w:rsidP="001757A7">
      <w:pPr>
        <w:numPr>
          <w:ilvl w:val="0"/>
          <w:numId w:val="69"/>
        </w:numPr>
        <w:suppressAutoHyphens/>
        <w:autoSpaceDE w:val="0"/>
        <w:ind w:left="1134"/>
        <w:rPr>
          <w:rFonts w:asciiTheme="minorHAnsi" w:hAnsiTheme="minorHAnsi" w:cstheme="minorHAnsi"/>
          <w:b/>
        </w:rPr>
      </w:pPr>
      <w:r w:rsidRPr="00FB45FE">
        <w:rPr>
          <w:rFonts w:asciiTheme="minorHAnsi" w:hAnsiTheme="minorHAnsi" w:cstheme="minorHAnsi"/>
          <w:b/>
          <w:szCs w:val="22"/>
        </w:rPr>
        <w:t>Potwierdzenie wniesienia wadium.</w:t>
      </w:r>
    </w:p>
    <w:p w14:paraId="178C908D" w14:textId="77777777" w:rsidR="00912F01" w:rsidRPr="00FB45FE" w:rsidRDefault="003761A4" w:rsidP="00BD68CE">
      <w:pPr>
        <w:pStyle w:val="Numeracja1"/>
        <w:numPr>
          <w:ilvl w:val="0"/>
          <w:numId w:val="16"/>
        </w:numPr>
        <w:rPr>
          <w:rFonts w:asciiTheme="minorHAnsi" w:hAnsiTheme="minorHAnsi" w:cstheme="minorHAnsi"/>
        </w:rPr>
      </w:pPr>
      <w:r w:rsidRPr="00FB45FE">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6922D05" w14:textId="77777777" w:rsidR="00BB7216" w:rsidRDefault="00BB7216" w:rsidP="001757A7">
      <w:pPr>
        <w:pStyle w:val="Numeracja1"/>
        <w:numPr>
          <w:ilvl w:val="0"/>
          <w:numId w:val="0"/>
        </w:numPr>
        <w:ind w:left="720" w:hanging="360"/>
        <w:rPr>
          <w:rFonts w:asciiTheme="minorHAnsi" w:hAnsiTheme="minorHAnsi" w:cstheme="minorHAnsi"/>
          <w:b/>
          <w:iCs/>
        </w:rPr>
      </w:pPr>
    </w:p>
    <w:p w14:paraId="30D5CA58" w14:textId="77777777" w:rsidR="00BB7216" w:rsidRDefault="00BB7216" w:rsidP="001757A7">
      <w:pPr>
        <w:ind w:left="0"/>
        <w:rPr>
          <w:rFonts w:asciiTheme="minorHAnsi" w:hAnsiTheme="minorHAnsi" w:cstheme="minorHAnsi"/>
        </w:rPr>
      </w:pPr>
    </w:p>
    <w:p w14:paraId="14C06E49" w14:textId="3A8BD4F5" w:rsidR="00C949E5" w:rsidRPr="00FB45FE" w:rsidRDefault="00C949E5" w:rsidP="00D113F8">
      <w:pPr>
        <w:pStyle w:val="Akapitzlist"/>
        <w:numPr>
          <w:ilvl w:val="0"/>
          <w:numId w:val="16"/>
        </w:numPr>
        <w:rPr>
          <w:rFonts w:asciiTheme="minorHAnsi" w:hAnsiTheme="minorHAnsi" w:cstheme="minorHAnsi"/>
        </w:rPr>
      </w:pPr>
      <w:r w:rsidRPr="00FB45FE">
        <w:rPr>
          <w:rFonts w:asciiTheme="minorHAnsi" w:hAnsiTheme="minorHAnsi" w:cstheme="minorHAnsi"/>
        </w:rPr>
        <w:t>Próbk</w:t>
      </w:r>
      <w:r w:rsidR="00BB7216">
        <w:rPr>
          <w:rFonts w:asciiTheme="minorHAnsi" w:hAnsiTheme="minorHAnsi" w:cstheme="minorHAnsi"/>
        </w:rPr>
        <w:t>a nr 1 oraz Próbka nr 2 powinny być dostarczona</w:t>
      </w:r>
      <w:r w:rsidR="008F6348">
        <w:rPr>
          <w:rFonts w:asciiTheme="minorHAnsi" w:hAnsiTheme="minorHAnsi" w:cstheme="minorHAnsi"/>
        </w:rPr>
        <w:t xml:space="preserve"> fizycznie</w:t>
      </w:r>
      <w:r w:rsidR="00ED472F">
        <w:rPr>
          <w:rFonts w:asciiTheme="minorHAnsi" w:hAnsiTheme="minorHAnsi" w:cstheme="minorHAnsi"/>
        </w:rPr>
        <w:t xml:space="preserve"> </w:t>
      </w:r>
      <w:r w:rsidR="00434A29" w:rsidRPr="00FB45FE">
        <w:rPr>
          <w:rFonts w:asciiTheme="minorHAnsi" w:hAnsiTheme="minorHAnsi" w:cstheme="minorHAnsi"/>
        </w:rPr>
        <w:t>do siedziby Zamawiającego</w:t>
      </w:r>
      <w:r w:rsidR="00854131">
        <w:rPr>
          <w:rFonts w:asciiTheme="minorHAnsi" w:hAnsiTheme="minorHAnsi" w:cstheme="minorHAnsi"/>
        </w:rPr>
        <w:t xml:space="preserve"> przy ul. R. Traugutta 19, Ostrołęka 07-410 </w:t>
      </w:r>
      <w:r w:rsidR="00434A29" w:rsidRPr="00FB45FE">
        <w:rPr>
          <w:rFonts w:asciiTheme="minorHAnsi" w:hAnsiTheme="minorHAnsi" w:cstheme="minorHAnsi"/>
        </w:rPr>
        <w:t xml:space="preserve">do upływu terminu składania ofert, tj. do dnia </w:t>
      </w:r>
      <w:r w:rsidR="00854131">
        <w:rPr>
          <w:rFonts w:asciiTheme="minorHAnsi" w:hAnsiTheme="minorHAnsi" w:cstheme="minorHAnsi"/>
        </w:rPr>
        <w:t>2</w:t>
      </w:r>
      <w:r w:rsidR="00EA13DA">
        <w:rPr>
          <w:rFonts w:asciiTheme="minorHAnsi" w:hAnsiTheme="minorHAnsi" w:cstheme="minorHAnsi"/>
        </w:rPr>
        <w:t>6</w:t>
      </w:r>
      <w:r w:rsidR="00854131">
        <w:rPr>
          <w:rFonts w:asciiTheme="minorHAnsi" w:hAnsiTheme="minorHAnsi" w:cstheme="minorHAnsi"/>
        </w:rPr>
        <w:t>.09.2019 r.</w:t>
      </w:r>
      <w:r w:rsidR="00434A29" w:rsidRPr="00FB45FE">
        <w:rPr>
          <w:rFonts w:asciiTheme="minorHAnsi" w:hAnsiTheme="minorHAnsi" w:cstheme="minorHAnsi"/>
        </w:rPr>
        <w:t xml:space="preserve"> godz.</w:t>
      </w:r>
      <w:r w:rsidR="00854131">
        <w:rPr>
          <w:rFonts w:asciiTheme="minorHAnsi" w:hAnsiTheme="minorHAnsi" w:cstheme="minorHAnsi"/>
        </w:rPr>
        <w:t xml:space="preserve"> 10.00</w:t>
      </w:r>
      <w:r w:rsidR="00434A29" w:rsidRPr="00FB45FE">
        <w:rPr>
          <w:rFonts w:asciiTheme="minorHAnsi" w:hAnsiTheme="minorHAnsi" w:cstheme="minorHAnsi"/>
        </w:rPr>
        <w:t xml:space="preserve"> </w:t>
      </w:r>
      <w:r w:rsidR="008F6348">
        <w:rPr>
          <w:rFonts w:asciiTheme="minorHAnsi" w:hAnsiTheme="minorHAnsi" w:cstheme="minorHAnsi"/>
        </w:rPr>
        <w:t xml:space="preserve">z tymże Próbka nr 2 powinna być zapisana na nośniku </w:t>
      </w:r>
      <w:r w:rsidRPr="00FB45FE">
        <w:rPr>
          <w:rFonts w:asciiTheme="minorHAnsi" w:hAnsiTheme="minorHAnsi" w:cstheme="minorHAnsi"/>
        </w:rPr>
        <w:t>CD, DVD lub pendrive oraz zapisane w formacie powszechnie stosowanym w obrocie (np. .mp4, .</w:t>
      </w:r>
      <w:proofErr w:type="spellStart"/>
      <w:r w:rsidRPr="00FB45FE">
        <w:rPr>
          <w:rFonts w:asciiTheme="minorHAnsi" w:hAnsiTheme="minorHAnsi" w:cstheme="minorHAnsi"/>
        </w:rPr>
        <w:t>mpg</w:t>
      </w:r>
      <w:proofErr w:type="spellEnd"/>
      <w:r w:rsidRPr="00FB45FE">
        <w:rPr>
          <w:rFonts w:asciiTheme="minorHAnsi" w:hAnsiTheme="minorHAnsi" w:cstheme="minorHAnsi"/>
        </w:rPr>
        <w:t xml:space="preserve">). W razie konieczności posiadania przez Zamawiającego kodeków lub specjalnego oprogramowania do odtwarzania próbki, Wykonawca winien dołączyć takie elementy i wskazać sposób odtworzenia próbki. Niemożność odtworzenia próbki ze względu na niedotrzymanie ww. obowiązków, obciąża Wykonawcę. </w:t>
      </w:r>
      <w:r w:rsidR="00434A29" w:rsidRPr="00FB45FE">
        <w:rPr>
          <w:rFonts w:asciiTheme="minorHAnsi" w:hAnsiTheme="minorHAnsi" w:cstheme="minorHAnsi"/>
        </w:rPr>
        <w:t xml:space="preserve">Próbki powinny być opisane </w:t>
      </w:r>
      <w:r w:rsidR="00434A29" w:rsidRPr="00FB45FE">
        <w:rPr>
          <w:rFonts w:asciiTheme="minorHAnsi" w:hAnsiTheme="minorHAnsi" w:cstheme="minorHAnsi"/>
          <w:b/>
        </w:rPr>
        <w:t>„Oferta na: wykonanie wystawy stałej Muzeum Żołnierzy Wyklętych w Ostrołęce,</w:t>
      </w:r>
      <w:r w:rsidR="00434A29" w:rsidRPr="00FB45FE">
        <w:rPr>
          <w:rFonts w:asciiTheme="minorHAnsi" w:hAnsiTheme="minorHAnsi" w:cstheme="minorHAnsi"/>
        </w:rPr>
        <w:t xml:space="preserve"> </w:t>
      </w:r>
      <w:proofErr w:type="spellStart"/>
      <w:r w:rsidR="00434A29" w:rsidRPr="00FB45FE">
        <w:rPr>
          <w:rFonts w:asciiTheme="minorHAnsi" w:hAnsiTheme="minorHAnsi" w:cstheme="minorHAnsi"/>
        </w:rPr>
        <w:t>ozn</w:t>
      </w:r>
      <w:proofErr w:type="spellEnd"/>
      <w:r w:rsidR="00434A29" w:rsidRPr="00FB45FE">
        <w:rPr>
          <w:rFonts w:asciiTheme="minorHAnsi" w:hAnsiTheme="minorHAnsi" w:cstheme="minorHAnsi"/>
        </w:rPr>
        <w:t xml:space="preserve">. postępowania: </w:t>
      </w:r>
      <w:r w:rsidR="00434A29" w:rsidRPr="00FB45FE">
        <w:rPr>
          <w:rFonts w:asciiTheme="minorHAnsi" w:hAnsiTheme="minorHAnsi" w:cstheme="minorHAnsi"/>
          <w:b/>
        </w:rPr>
        <w:t xml:space="preserve">ZP </w:t>
      </w:r>
      <w:r w:rsidR="00ED472F">
        <w:rPr>
          <w:rFonts w:asciiTheme="minorHAnsi" w:hAnsiTheme="minorHAnsi" w:cstheme="minorHAnsi"/>
          <w:b/>
        </w:rPr>
        <w:t>2</w:t>
      </w:r>
      <w:r w:rsidR="00434A29" w:rsidRPr="00FB45FE">
        <w:rPr>
          <w:rFonts w:asciiTheme="minorHAnsi" w:hAnsiTheme="minorHAnsi" w:cstheme="minorHAnsi"/>
          <w:b/>
        </w:rPr>
        <w:t>/201</w:t>
      </w:r>
      <w:r w:rsidR="00ED472F">
        <w:rPr>
          <w:rFonts w:asciiTheme="minorHAnsi" w:hAnsiTheme="minorHAnsi" w:cstheme="minorHAnsi"/>
          <w:b/>
        </w:rPr>
        <w:t>9</w:t>
      </w:r>
      <w:r w:rsidR="00434A29" w:rsidRPr="00FB45FE">
        <w:rPr>
          <w:rFonts w:asciiTheme="minorHAnsi" w:hAnsiTheme="minorHAnsi" w:cstheme="minorHAnsi"/>
          <w:b/>
        </w:rPr>
        <w:t xml:space="preserve"> Wystawa” ze wskazaniem „nie otwierać do dnia </w:t>
      </w:r>
      <w:r w:rsidR="00854131">
        <w:rPr>
          <w:rFonts w:asciiTheme="minorHAnsi" w:hAnsiTheme="minorHAnsi" w:cstheme="minorHAnsi"/>
          <w:b/>
        </w:rPr>
        <w:t>2</w:t>
      </w:r>
      <w:r w:rsidR="001F5515">
        <w:rPr>
          <w:rFonts w:asciiTheme="minorHAnsi" w:hAnsiTheme="minorHAnsi" w:cstheme="minorHAnsi"/>
          <w:b/>
        </w:rPr>
        <w:t>7</w:t>
      </w:r>
      <w:r w:rsidR="00854131">
        <w:rPr>
          <w:rFonts w:asciiTheme="minorHAnsi" w:hAnsiTheme="minorHAnsi" w:cstheme="minorHAnsi"/>
          <w:b/>
        </w:rPr>
        <w:t>.09.2019 r.</w:t>
      </w:r>
      <w:r w:rsidR="00434A29" w:rsidRPr="00FB45FE">
        <w:rPr>
          <w:rFonts w:asciiTheme="minorHAnsi" w:hAnsiTheme="minorHAnsi" w:cstheme="minorHAnsi"/>
          <w:b/>
        </w:rPr>
        <w:t xml:space="preserve"> godz.</w:t>
      </w:r>
      <w:r w:rsidR="00EA13DA">
        <w:rPr>
          <w:rFonts w:asciiTheme="minorHAnsi" w:hAnsiTheme="minorHAnsi" w:cstheme="minorHAnsi"/>
          <w:b/>
        </w:rPr>
        <w:t xml:space="preserve"> </w:t>
      </w:r>
      <w:r w:rsidR="00854131">
        <w:rPr>
          <w:rFonts w:asciiTheme="minorHAnsi" w:hAnsiTheme="minorHAnsi" w:cstheme="minorHAnsi"/>
          <w:b/>
        </w:rPr>
        <w:t>10</w:t>
      </w:r>
      <w:r w:rsidR="00434A29" w:rsidRPr="00FB45FE">
        <w:rPr>
          <w:rFonts w:asciiTheme="minorHAnsi" w:hAnsiTheme="minorHAnsi" w:cstheme="minorHAnsi"/>
          <w:b/>
        </w:rPr>
        <w:t>.</w:t>
      </w:r>
      <w:r w:rsidR="00854131">
        <w:rPr>
          <w:rFonts w:asciiTheme="minorHAnsi" w:hAnsiTheme="minorHAnsi" w:cstheme="minorHAnsi"/>
          <w:b/>
        </w:rPr>
        <w:t>15</w:t>
      </w:r>
      <w:r w:rsidR="00434A29" w:rsidRPr="00FB45FE">
        <w:rPr>
          <w:rFonts w:asciiTheme="minorHAnsi" w:hAnsiTheme="minorHAnsi" w:cstheme="minorHAnsi"/>
          <w:b/>
        </w:rPr>
        <w:t>”</w:t>
      </w:r>
    </w:p>
    <w:p w14:paraId="3553919B" w14:textId="77777777" w:rsidR="003A40C6" w:rsidRPr="00FB45FE" w:rsidRDefault="003A40C6" w:rsidP="00BD68CE">
      <w:pPr>
        <w:spacing w:line="276" w:lineRule="auto"/>
        <w:rPr>
          <w:rFonts w:asciiTheme="minorHAnsi" w:hAnsiTheme="minorHAnsi" w:cstheme="minorHAnsi"/>
          <w:szCs w:val="22"/>
          <w:lang w:eastAsia="en-US"/>
        </w:rPr>
      </w:pPr>
    </w:p>
    <w:p w14:paraId="6205ABCB" w14:textId="77777777" w:rsidR="00977978" w:rsidRPr="00FB45FE" w:rsidRDefault="00977978" w:rsidP="00BD68CE">
      <w:pPr>
        <w:pStyle w:val="Nagwek1"/>
      </w:pPr>
      <w:r w:rsidRPr="00FB45FE">
        <w:t>OPIS SPOSOBU OBLICZENIA CENY OFERTY</w:t>
      </w:r>
    </w:p>
    <w:p w14:paraId="0E9C6556" w14:textId="77777777" w:rsidR="00F21389" w:rsidRPr="00FB45FE" w:rsidRDefault="00F21389" w:rsidP="00BD68CE">
      <w:pPr>
        <w:numPr>
          <w:ilvl w:val="0"/>
          <w:numId w:val="17"/>
        </w:numPr>
        <w:suppressAutoHyphens/>
        <w:spacing w:line="276" w:lineRule="auto"/>
        <w:rPr>
          <w:rFonts w:asciiTheme="minorHAnsi" w:hAnsiTheme="minorHAnsi" w:cstheme="minorHAnsi"/>
          <w:szCs w:val="22"/>
        </w:rPr>
      </w:pPr>
      <w:r w:rsidRPr="00FB45FE">
        <w:rPr>
          <w:rFonts w:asciiTheme="minorHAnsi" w:hAnsiTheme="minorHAnsi" w:cstheme="minorHAnsi"/>
          <w:szCs w:val="22"/>
        </w:rPr>
        <w:t xml:space="preserve">Wykonawca może podać tylko jedną cenę (cenę brutto, która przyjęta będzie do porównania i oceny ofert) za wykonanie całego przedmiotu zamówienia. Nie dopuszcza się składania ofert częściowych oraz wariantowych. </w:t>
      </w:r>
    </w:p>
    <w:p w14:paraId="20E85EDF" w14:textId="77777777" w:rsidR="00F21389" w:rsidRPr="00FB45FE" w:rsidRDefault="00F21389" w:rsidP="00BD68CE">
      <w:pPr>
        <w:numPr>
          <w:ilvl w:val="0"/>
          <w:numId w:val="17"/>
        </w:numPr>
        <w:suppressAutoHyphens/>
        <w:spacing w:line="276" w:lineRule="auto"/>
        <w:rPr>
          <w:rFonts w:asciiTheme="minorHAnsi" w:hAnsiTheme="minorHAnsi" w:cstheme="minorHAnsi"/>
          <w:szCs w:val="22"/>
        </w:rPr>
      </w:pPr>
      <w:r w:rsidRPr="00FB45FE">
        <w:rPr>
          <w:rFonts w:asciiTheme="minorHAnsi" w:hAnsiTheme="minorHAnsi" w:cstheme="minorHAnsi"/>
          <w:szCs w:val="22"/>
        </w:rPr>
        <w:t>Zamawiający jako formę wynagrodzenia za wykonanie przedmiotu zamówienia przyjmuje wynagrodzenie ryczałtowe.</w:t>
      </w:r>
    </w:p>
    <w:p w14:paraId="0D8C678F" w14:textId="77777777" w:rsidR="00BB7216" w:rsidRDefault="00434A29" w:rsidP="001757A7">
      <w:pPr>
        <w:numPr>
          <w:ilvl w:val="0"/>
          <w:numId w:val="17"/>
        </w:numPr>
        <w:suppressAutoHyphens/>
        <w:spacing w:line="276" w:lineRule="auto"/>
        <w:rPr>
          <w:rFonts w:asciiTheme="minorHAnsi" w:hAnsiTheme="minorHAnsi" w:cstheme="minorHAnsi"/>
          <w:color w:val="000000"/>
          <w:szCs w:val="22"/>
        </w:rPr>
      </w:pPr>
      <w:r w:rsidRPr="00FB45FE">
        <w:rPr>
          <w:rFonts w:asciiTheme="minorHAnsi" w:hAnsiTheme="minorHAnsi" w:cstheme="minorHAnsi"/>
          <w:color w:val="000000"/>
          <w:szCs w:val="22"/>
        </w:rPr>
        <w:t>Cena oferty winna być ceną zgodnie z art. 3 ust. 1 pkt 1 i ust. 2 ustawy z dnia 9 maja 2014 r. o informowaniu o cenach towarów i usług (</w:t>
      </w:r>
      <w:r w:rsidRPr="00FB45FE">
        <w:rPr>
          <w:rFonts w:asciiTheme="minorHAnsi" w:hAnsiTheme="minorHAnsi" w:cstheme="minorHAnsi"/>
          <w:szCs w:val="22"/>
        </w:rPr>
        <w:t>Dz. U. z 2019 r. poz. 178 ze zm.</w:t>
      </w:r>
      <w:r w:rsidRPr="00FB45FE">
        <w:rPr>
          <w:rFonts w:asciiTheme="minorHAnsi" w:hAnsiTheme="minorHAnsi" w:cstheme="minorHAnsi"/>
          <w:color w:val="000000"/>
          <w:szCs w:val="22"/>
        </w:rPr>
        <w:t xml:space="preserve">) oraz powinna zawierać wszelkie koszty związane z wykonaniem zamówienia. </w:t>
      </w:r>
    </w:p>
    <w:p w14:paraId="5E6D848E" w14:textId="77777777" w:rsidR="00F21389" w:rsidRPr="00FB45FE" w:rsidRDefault="00F21389" w:rsidP="00BD68CE">
      <w:pPr>
        <w:numPr>
          <w:ilvl w:val="0"/>
          <w:numId w:val="17"/>
        </w:numPr>
        <w:suppressAutoHyphens/>
        <w:spacing w:line="276" w:lineRule="auto"/>
        <w:rPr>
          <w:rFonts w:asciiTheme="minorHAnsi" w:hAnsiTheme="minorHAnsi" w:cstheme="minorHAnsi"/>
          <w:szCs w:val="22"/>
        </w:rPr>
      </w:pPr>
      <w:r w:rsidRPr="00FB45FE">
        <w:rPr>
          <w:rFonts w:asciiTheme="minorHAnsi" w:hAnsiTheme="minorHAnsi" w:cstheme="minorHAnsi"/>
          <w:szCs w:val="22"/>
        </w:rPr>
        <w:t>Podana w ofercie cena musi uwzględniać wszystkie wymagania Zamawiającego określone w niniejszej SIWZ oraz obejmować wszelkie koszty, jakie poniesie Wykonawca z tytułu należytego oraz zgodnego z umową i obowiązującymi przepisami wykonania przedmiotu zamówienia, w tym koszty opłat administracyjnych w zakresie w jakim konieczne jest przeprowadzenie odpowiednich postępowań administracyjnych, koszt pracy osób zatrudnionych przez Wykonawcę, koszt druku dokumentacji.</w:t>
      </w:r>
    </w:p>
    <w:p w14:paraId="2A8330DA" w14:textId="77777777" w:rsidR="00253EB9" w:rsidRPr="00FB45FE" w:rsidRDefault="00F02A6F" w:rsidP="00BD68CE">
      <w:pPr>
        <w:numPr>
          <w:ilvl w:val="0"/>
          <w:numId w:val="17"/>
        </w:numPr>
        <w:suppressAutoHyphens/>
        <w:spacing w:line="276" w:lineRule="auto"/>
        <w:rPr>
          <w:rFonts w:asciiTheme="minorHAnsi" w:hAnsiTheme="minorHAnsi" w:cstheme="minorHAnsi"/>
          <w:szCs w:val="22"/>
        </w:rPr>
      </w:pPr>
      <w:r w:rsidRPr="00FB45FE">
        <w:rPr>
          <w:rFonts w:asciiTheme="minorHAnsi" w:eastAsia="Calibri" w:hAnsiTheme="minorHAnsi" w:cstheme="minorHAnsi"/>
          <w:szCs w:val="22"/>
          <w:lang w:eastAsia="en-US"/>
        </w:rPr>
        <w:t xml:space="preserve">W celu </w:t>
      </w:r>
      <w:r w:rsidR="00BA6214" w:rsidRPr="00FB45FE">
        <w:rPr>
          <w:rFonts w:asciiTheme="minorHAnsi" w:eastAsia="Calibri" w:hAnsiTheme="minorHAnsi" w:cstheme="minorHAnsi"/>
          <w:szCs w:val="22"/>
          <w:lang w:eastAsia="en-US"/>
        </w:rPr>
        <w:t xml:space="preserve">obliczenia ceny Wykonawca uzupełnia </w:t>
      </w:r>
      <w:r w:rsidR="00142182" w:rsidRPr="00FB45FE">
        <w:rPr>
          <w:rFonts w:asciiTheme="minorHAnsi" w:eastAsia="Calibri" w:hAnsiTheme="minorHAnsi" w:cstheme="minorHAnsi"/>
          <w:szCs w:val="22"/>
          <w:lang w:eastAsia="en-US"/>
        </w:rPr>
        <w:t>kosztorys ślepy</w:t>
      </w:r>
      <w:r w:rsidR="00D23122" w:rsidRPr="00FB45FE">
        <w:rPr>
          <w:rFonts w:asciiTheme="minorHAnsi" w:eastAsia="Calibri" w:hAnsiTheme="minorHAnsi" w:cstheme="minorHAnsi"/>
          <w:szCs w:val="22"/>
          <w:lang w:eastAsia="en-US"/>
        </w:rPr>
        <w:t xml:space="preserve"> (przedmiar robót)</w:t>
      </w:r>
      <w:r w:rsidR="00103887" w:rsidRPr="00FB45FE">
        <w:rPr>
          <w:rFonts w:asciiTheme="minorHAnsi" w:eastAsia="Calibri" w:hAnsiTheme="minorHAnsi" w:cstheme="minorHAnsi"/>
          <w:szCs w:val="22"/>
          <w:lang w:eastAsia="en-US"/>
        </w:rPr>
        <w:t>, wchodzący w skład załącznika nr 7</w:t>
      </w:r>
      <w:r w:rsidR="00004C5D" w:rsidRPr="00FB45FE">
        <w:rPr>
          <w:rFonts w:asciiTheme="minorHAnsi" w:eastAsia="Calibri" w:hAnsiTheme="minorHAnsi" w:cstheme="minorHAnsi"/>
          <w:szCs w:val="22"/>
          <w:lang w:eastAsia="en-US"/>
        </w:rPr>
        <w:t>,</w:t>
      </w:r>
      <w:r w:rsidR="00D23122" w:rsidRPr="00FB45FE">
        <w:rPr>
          <w:rFonts w:asciiTheme="minorHAnsi" w:eastAsia="Calibri" w:hAnsiTheme="minorHAnsi" w:cstheme="minorHAnsi"/>
          <w:szCs w:val="22"/>
          <w:lang w:eastAsia="en-US"/>
        </w:rPr>
        <w:t xml:space="preserve"> i sumuje wynagrodzenie</w:t>
      </w:r>
      <w:r w:rsidR="00FC220F" w:rsidRPr="00FB45FE">
        <w:rPr>
          <w:rFonts w:asciiTheme="minorHAnsi" w:eastAsia="Calibri" w:hAnsiTheme="minorHAnsi" w:cstheme="minorHAnsi"/>
          <w:szCs w:val="22"/>
          <w:lang w:eastAsia="en-US"/>
        </w:rPr>
        <w:t xml:space="preserve"> do cen za wykonanie poszczególnych etapów</w:t>
      </w:r>
      <w:r w:rsidR="007343D6" w:rsidRPr="00FB45FE">
        <w:rPr>
          <w:rFonts w:asciiTheme="minorHAnsi" w:eastAsia="Calibri" w:hAnsiTheme="minorHAnsi" w:cstheme="minorHAnsi"/>
          <w:szCs w:val="22"/>
          <w:lang w:eastAsia="en-US"/>
        </w:rPr>
        <w:t>.</w:t>
      </w:r>
      <w:r w:rsidR="00BA6214" w:rsidRPr="00FB45FE">
        <w:rPr>
          <w:rFonts w:asciiTheme="minorHAnsi" w:eastAsia="Calibri" w:hAnsiTheme="minorHAnsi" w:cstheme="minorHAnsi"/>
          <w:szCs w:val="22"/>
          <w:lang w:eastAsia="en-US"/>
        </w:rPr>
        <w:t xml:space="preserve"> </w:t>
      </w:r>
      <w:r w:rsidR="007343D6" w:rsidRPr="00FB45FE">
        <w:rPr>
          <w:rFonts w:asciiTheme="minorHAnsi" w:eastAsia="Calibri" w:hAnsiTheme="minorHAnsi" w:cstheme="minorHAnsi"/>
          <w:szCs w:val="22"/>
          <w:lang w:eastAsia="en-US"/>
        </w:rPr>
        <w:t>W</w:t>
      </w:r>
      <w:r w:rsidR="00142182" w:rsidRPr="00FB45FE">
        <w:rPr>
          <w:rFonts w:asciiTheme="minorHAnsi" w:eastAsia="Calibri" w:hAnsiTheme="minorHAnsi" w:cstheme="minorHAnsi"/>
          <w:szCs w:val="22"/>
          <w:lang w:eastAsia="en-US"/>
        </w:rPr>
        <w:t xml:space="preserve"> formularzu oferty </w:t>
      </w:r>
      <w:r w:rsidR="00253EB9" w:rsidRPr="00FB45FE">
        <w:rPr>
          <w:rFonts w:asciiTheme="minorHAnsi" w:eastAsia="Calibri" w:hAnsiTheme="minorHAnsi" w:cstheme="minorHAnsi"/>
          <w:szCs w:val="22"/>
          <w:lang w:eastAsia="en-US"/>
        </w:rPr>
        <w:t xml:space="preserve">Wykonawca sumuje wynagrodzenia </w:t>
      </w:r>
      <w:r w:rsidR="00D50B5E" w:rsidRPr="00FB45FE">
        <w:rPr>
          <w:rFonts w:asciiTheme="minorHAnsi" w:eastAsia="Calibri" w:hAnsiTheme="minorHAnsi" w:cstheme="minorHAnsi"/>
          <w:szCs w:val="22"/>
          <w:lang w:eastAsia="en-US"/>
        </w:rPr>
        <w:t xml:space="preserve">za wykonanie poszczególnych etapów, </w:t>
      </w:r>
      <w:r w:rsidR="00253EB9" w:rsidRPr="00FB45FE">
        <w:rPr>
          <w:rFonts w:asciiTheme="minorHAnsi" w:eastAsia="Calibri" w:hAnsiTheme="minorHAnsi" w:cstheme="minorHAnsi"/>
          <w:szCs w:val="22"/>
          <w:lang w:eastAsia="en-US"/>
        </w:rPr>
        <w:t xml:space="preserve">do ceny oferty brutto, ocenianej w niniejszym postępowaniu. </w:t>
      </w:r>
    </w:p>
    <w:p w14:paraId="05F5D8F1" w14:textId="77777777" w:rsidR="00F21389" w:rsidRPr="00FB45FE" w:rsidRDefault="00F21389" w:rsidP="00BD68CE">
      <w:pPr>
        <w:numPr>
          <w:ilvl w:val="0"/>
          <w:numId w:val="17"/>
        </w:numPr>
        <w:suppressAutoHyphens/>
        <w:spacing w:line="276" w:lineRule="auto"/>
        <w:rPr>
          <w:rFonts w:asciiTheme="minorHAnsi" w:hAnsiTheme="minorHAnsi" w:cstheme="minorHAnsi"/>
          <w:szCs w:val="22"/>
        </w:rPr>
      </w:pPr>
      <w:r w:rsidRPr="00FB45FE">
        <w:rPr>
          <w:rFonts w:asciiTheme="minorHAnsi" w:hAnsiTheme="minorHAnsi" w:cstheme="minorHAnsi"/>
          <w:szCs w:val="22"/>
        </w:rPr>
        <w:lastRenderedPageBreak/>
        <w:t>Ceny w ofercie należy określać z dokładnością do dwóch miejsc po przecinku, stosując zasadę opisaną w art. 106e ust. 11 ustawy z dnia 11 marca 2004 r. o podatku od towarów i usług (</w:t>
      </w:r>
      <w:proofErr w:type="spellStart"/>
      <w:r w:rsidRPr="00FB45FE">
        <w:rPr>
          <w:rFonts w:asciiTheme="minorHAnsi" w:hAnsiTheme="minorHAnsi" w:cstheme="minorHAnsi"/>
          <w:szCs w:val="22"/>
        </w:rPr>
        <w:t>t.j</w:t>
      </w:r>
      <w:proofErr w:type="spellEnd"/>
      <w:r w:rsidRPr="00FB45FE">
        <w:rPr>
          <w:rFonts w:asciiTheme="minorHAnsi" w:hAnsiTheme="minorHAnsi" w:cstheme="minorHAnsi"/>
          <w:szCs w:val="22"/>
        </w:rPr>
        <w:t xml:space="preserve">. </w:t>
      </w:r>
      <w:r w:rsidR="004345EF" w:rsidRPr="00FB45FE">
        <w:rPr>
          <w:rFonts w:asciiTheme="minorHAnsi" w:hAnsiTheme="minorHAnsi" w:cstheme="minorHAnsi"/>
          <w:szCs w:val="22"/>
        </w:rPr>
        <w:t xml:space="preserve">Dz.U. 2017 poz. 1221 </w:t>
      </w:r>
      <w:r w:rsidRPr="00FB45FE">
        <w:rPr>
          <w:rFonts w:asciiTheme="minorHAnsi" w:hAnsiTheme="minorHAnsi" w:cstheme="minorHAnsi"/>
          <w:szCs w:val="22"/>
        </w:rPr>
        <w:t xml:space="preserve">z </w:t>
      </w:r>
      <w:proofErr w:type="spellStart"/>
      <w:r w:rsidRPr="00FB45FE">
        <w:rPr>
          <w:rFonts w:asciiTheme="minorHAnsi" w:hAnsiTheme="minorHAnsi" w:cstheme="minorHAnsi"/>
          <w:szCs w:val="22"/>
        </w:rPr>
        <w:t>późn</w:t>
      </w:r>
      <w:proofErr w:type="spellEnd"/>
      <w:r w:rsidRPr="00FB45FE">
        <w:rPr>
          <w:rFonts w:asciiTheme="minorHAnsi" w:hAnsiTheme="minorHAnsi" w:cstheme="minorHAnsi"/>
          <w:szCs w:val="22"/>
        </w:rPr>
        <w:t>. zm.).</w:t>
      </w:r>
    </w:p>
    <w:p w14:paraId="43903C70" w14:textId="77777777" w:rsidR="00F21389" w:rsidRPr="00FB45FE" w:rsidRDefault="00F21389" w:rsidP="00BD68CE">
      <w:pPr>
        <w:numPr>
          <w:ilvl w:val="0"/>
          <w:numId w:val="17"/>
        </w:numPr>
        <w:suppressAutoHyphens/>
        <w:spacing w:line="276" w:lineRule="auto"/>
        <w:rPr>
          <w:rFonts w:asciiTheme="minorHAnsi" w:hAnsiTheme="minorHAnsi" w:cstheme="minorHAnsi"/>
          <w:szCs w:val="22"/>
        </w:rPr>
      </w:pPr>
      <w:r w:rsidRPr="00FB45FE">
        <w:rPr>
          <w:rFonts w:asciiTheme="minorHAnsi" w:hAnsiTheme="minorHAnsi" w:cstheme="minorHAnsi"/>
          <w:szCs w:val="22"/>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 wyłącznie dla celów porównania ofert - doliczy do podanej ceny podatek VAT, zgodnie z obowiązującymi polskimi przepisami podatkowymi. Podczas otwarcia ofert Zamawiający odczyta cenę wskazaną w Formularzu oferty.</w:t>
      </w:r>
    </w:p>
    <w:p w14:paraId="0F6B78F2" w14:textId="77777777" w:rsidR="00F21389" w:rsidRPr="00FB45FE" w:rsidRDefault="00F21389" w:rsidP="00BD68CE">
      <w:pPr>
        <w:numPr>
          <w:ilvl w:val="0"/>
          <w:numId w:val="17"/>
        </w:numPr>
        <w:suppressAutoHyphens/>
        <w:spacing w:line="276" w:lineRule="auto"/>
        <w:rPr>
          <w:rFonts w:asciiTheme="minorHAnsi" w:hAnsiTheme="minorHAnsi" w:cstheme="minorHAnsi"/>
          <w:szCs w:val="22"/>
        </w:rPr>
      </w:pPr>
      <w:r w:rsidRPr="00FB45FE">
        <w:rPr>
          <w:rFonts w:asciiTheme="minorHAnsi" w:hAnsiTheme="minorHAnsi" w:cstheme="minorHAnsi"/>
          <w:szCs w:val="22"/>
        </w:rPr>
        <w:t>Rozliczenia między Wykonawcą a Zamawiającym prowadzone będą w polskich złotych (PLN).</w:t>
      </w:r>
    </w:p>
    <w:p w14:paraId="290B90BE" w14:textId="77777777" w:rsidR="00061299" w:rsidRPr="00FB45FE" w:rsidRDefault="00061299" w:rsidP="00BD68CE">
      <w:pPr>
        <w:tabs>
          <w:tab w:val="left" w:pos="426"/>
        </w:tabs>
        <w:suppressAutoHyphens/>
        <w:spacing w:line="276" w:lineRule="auto"/>
        <w:ind w:left="426"/>
        <w:rPr>
          <w:rFonts w:asciiTheme="minorHAnsi" w:hAnsiTheme="minorHAnsi" w:cstheme="minorHAnsi"/>
          <w:szCs w:val="22"/>
        </w:rPr>
      </w:pPr>
    </w:p>
    <w:p w14:paraId="3BBC7EAC" w14:textId="77777777" w:rsidR="001A448F" w:rsidRPr="00FB45FE" w:rsidRDefault="001A448F" w:rsidP="00BD68CE">
      <w:pPr>
        <w:pStyle w:val="Nagwek1"/>
        <w:rPr>
          <w:lang w:eastAsia="ar-SA"/>
        </w:rPr>
      </w:pPr>
      <w:r w:rsidRPr="00FB45FE">
        <w:rPr>
          <w:lang w:eastAsia="ar-SA"/>
        </w:rPr>
        <w:t>WYMAGANIA DOTYCZĄCE WADIUM</w:t>
      </w:r>
    </w:p>
    <w:p w14:paraId="4954686C" w14:textId="77777777" w:rsidR="0050052A" w:rsidRPr="00FB45FE" w:rsidRDefault="0050052A" w:rsidP="00BD68CE">
      <w:pPr>
        <w:pStyle w:val="Akapitzlist"/>
        <w:numPr>
          <w:ilvl w:val="0"/>
          <w:numId w:val="18"/>
        </w:numPr>
        <w:rPr>
          <w:rFonts w:asciiTheme="minorHAnsi" w:hAnsiTheme="minorHAnsi" w:cstheme="minorHAnsi"/>
          <w:lang w:eastAsia="ar-SA"/>
        </w:rPr>
      </w:pPr>
      <w:r w:rsidRPr="00FB45FE">
        <w:rPr>
          <w:rFonts w:asciiTheme="minorHAnsi" w:hAnsiTheme="minorHAnsi" w:cstheme="minorHAnsi"/>
          <w:lang w:eastAsia="ar-SA"/>
        </w:rPr>
        <w:t xml:space="preserve">Zamawiający wymaga wniesienia </w:t>
      </w:r>
      <w:r w:rsidRPr="00FB45FE">
        <w:rPr>
          <w:rFonts w:asciiTheme="minorHAnsi" w:hAnsiTheme="minorHAnsi" w:cstheme="minorHAnsi"/>
          <w:b/>
          <w:lang w:eastAsia="ar-SA"/>
        </w:rPr>
        <w:t>wadium w wysokości</w:t>
      </w:r>
      <w:r w:rsidR="004C076B" w:rsidRPr="00FB45FE">
        <w:rPr>
          <w:rFonts w:asciiTheme="minorHAnsi" w:hAnsiTheme="minorHAnsi" w:cstheme="minorHAnsi"/>
          <w:b/>
          <w:lang w:eastAsia="ar-SA"/>
        </w:rPr>
        <w:t xml:space="preserve"> </w:t>
      </w:r>
      <w:r w:rsidR="008D7170" w:rsidRPr="00FB45FE">
        <w:rPr>
          <w:rFonts w:asciiTheme="minorHAnsi" w:hAnsiTheme="minorHAnsi" w:cstheme="minorHAnsi"/>
          <w:b/>
          <w:lang w:eastAsia="ar-SA"/>
        </w:rPr>
        <w:t>25</w:t>
      </w:r>
      <w:r w:rsidR="009B60C4" w:rsidRPr="00FB45FE">
        <w:rPr>
          <w:rFonts w:asciiTheme="minorHAnsi" w:hAnsiTheme="minorHAnsi" w:cstheme="minorHAnsi"/>
          <w:b/>
          <w:lang w:eastAsia="ar-SA"/>
        </w:rPr>
        <w:t xml:space="preserve"> </w:t>
      </w:r>
      <w:r w:rsidR="00114167" w:rsidRPr="00FB45FE">
        <w:rPr>
          <w:rFonts w:asciiTheme="minorHAnsi" w:hAnsiTheme="minorHAnsi" w:cstheme="minorHAnsi"/>
          <w:b/>
          <w:lang w:eastAsia="ar-SA"/>
        </w:rPr>
        <w:t xml:space="preserve">000 </w:t>
      </w:r>
      <w:r w:rsidR="004C076B" w:rsidRPr="00FB45FE">
        <w:rPr>
          <w:rFonts w:asciiTheme="minorHAnsi" w:hAnsiTheme="minorHAnsi" w:cstheme="minorHAnsi"/>
          <w:b/>
          <w:lang w:eastAsia="ar-SA"/>
        </w:rPr>
        <w:t>PLN</w:t>
      </w:r>
    </w:p>
    <w:p w14:paraId="4636CC34" w14:textId="77777777" w:rsidR="0050052A" w:rsidRPr="00FB45FE" w:rsidRDefault="0050052A" w:rsidP="00BD68CE">
      <w:pPr>
        <w:pStyle w:val="Akapitzlist"/>
        <w:numPr>
          <w:ilvl w:val="0"/>
          <w:numId w:val="18"/>
        </w:numPr>
        <w:rPr>
          <w:rFonts w:asciiTheme="minorHAnsi" w:hAnsiTheme="minorHAnsi" w:cstheme="minorHAnsi"/>
          <w:lang w:eastAsia="ar-SA"/>
        </w:rPr>
      </w:pPr>
      <w:r w:rsidRPr="00FB45FE">
        <w:rPr>
          <w:rFonts w:asciiTheme="minorHAnsi" w:hAnsiTheme="minorHAnsi" w:cstheme="minorHAnsi"/>
          <w:lang w:eastAsia="ar-SA"/>
        </w:rPr>
        <w:t xml:space="preserve">Wadium wnosi się przed upływem terminu składania ofert. W przypadku wadium wnoszonego w formie pieniężnej, oznacza to, że środki muszą zostać zaksięgowane na koncie Zamawiającego przed upływem terminu składania ofert. </w:t>
      </w:r>
    </w:p>
    <w:p w14:paraId="3F44BFFB" w14:textId="77777777" w:rsidR="0050052A" w:rsidRPr="00FB45FE" w:rsidRDefault="0050052A" w:rsidP="00BD68CE">
      <w:pPr>
        <w:pStyle w:val="Akapitzlist"/>
        <w:numPr>
          <w:ilvl w:val="0"/>
          <w:numId w:val="18"/>
        </w:numPr>
        <w:rPr>
          <w:rFonts w:asciiTheme="minorHAnsi" w:hAnsiTheme="minorHAnsi" w:cstheme="minorHAnsi"/>
          <w:lang w:eastAsia="ar-SA"/>
        </w:rPr>
      </w:pPr>
      <w:r w:rsidRPr="00FB45FE">
        <w:rPr>
          <w:rFonts w:asciiTheme="minorHAnsi" w:hAnsiTheme="minorHAnsi" w:cstheme="minorHAnsi"/>
          <w:lang w:eastAsia="ar-SA"/>
        </w:rPr>
        <w:t>Wadium może być wnoszone w:</w:t>
      </w:r>
    </w:p>
    <w:p w14:paraId="4B85D8E6" w14:textId="77777777" w:rsidR="0050052A" w:rsidRPr="00FB45FE" w:rsidRDefault="0050052A" w:rsidP="00BD68CE">
      <w:pPr>
        <w:pStyle w:val="Akapitzlist"/>
        <w:numPr>
          <w:ilvl w:val="1"/>
          <w:numId w:val="18"/>
        </w:numPr>
        <w:rPr>
          <w:rFonts w:asciiTheme="minorHAnsi" w:hAnsiTheme="minorHAnsi" w:cstheme="minorHAnsi"/>
          <w:lang w:eastAsia="ar-SA"/>
        </w:rPr>
      </w:pPr>
      <w:r w:rsidRPr="00FB45FE">
        <w:rPr>
          <w:rFonts w:asciiTheme="minorHAnsi" w:hAnsiTheme="minorHAnsi" w:cstheme="minorHAnsi"/>
          <w:lang w:eastAsia="ar-SA"/>
        </w:rPr>
        <w:t>pieniądzu;</w:t>
      </w:r>
    </w:p>
    <w:p w14:paraId="68DECBCA" w14:textId="77777777" w:rsidR="0050052A" w:rsidRPr="00FB45FE" w:rsidRDefault="0050052A" w:rsidP="00BD68CE">
      <w:pPr>
        <w:pStyle w:val="Akapitzlist"/>
        <w:numPr>
          <w:ilvl w:val="1"/>
          <w:numId w:val="18"/>
        </w:numPr>
        <w:rPr>
          <w:rFonts w:asciiTheme="minorHAnsi" w:hAnsiTheme="minorHAnsi" w:cstheme="minorHAnsi"/>
          <w:lang w:eastAsia="ar-SA"/>
        </w:rPr>
      </w:pPr>
      <w:r w:rsidRPr="00FB45FE">
        <w:rPr>
          <w:rFonts w:asciiTheme="minorHAnsi" w:hAnsiTheme="minorHAnsi" w:cstheme="minorHAnsi"/>
          <w:lang w:eastAsia="ar-SA"/>
        </w:rPr>
        <w:t>poręczeniach bankowych lub poręczeniach spółdzielczej kasy oszczędnościowo-kredytowej, z tym</w:t>
      </w:r>
      <w:r w:rsidR="008434FB" w:rsidRPr="00FB45FE">
        <w:rPr>
          <w:rFonts w:asciiTheme="minorHAnsi" w:hAnsiTheme="minorHAnsi" w:cstheme="minorHAnsi"/>
          <w:lang w:eastAsia="ar-SA"/>
        </w:rPr>
        <w:t>,</w:t>
      </w:r>
      <w:r w:rsidRPr="00FB45FE">
        <w:rPr>
          <w:rFonts w:asciiTheme="minorHAnsi" w:hAnsiTheme="minorHAnsi" w:cstheme="minorHAnsi"/>
          <w:lang w:eastAsia="ar-SA"/>
        </w:rPr>
        <w:t xml:space="preserve"> że poręczenie kasy jest zawsze poręczeniem pieniężnym;</w:t>
      </w:r>
    </w:p>
    <w:p w14:paraId="463CF53A" w14:textId="77777777" w:rsidR="0050052A" w:rsidRPr="00FB45FE" w:rsidRDefault="0050052A" w:rsidP="00BD68CE">
      <w:pPr>
        <w:pStyle w:val="Akapitzlist"/>
        <w:numPr>
          <w:ilvl w:val="1"/>
          <w:numId w:val="18"/>
        </w:numPr>
        <w:rPr>
          <w:rFonts w:asciiTheme="minorHAnsi" w:hAnsiTheme="minorHAnsi" w:cstheme="minorHAnsi"/>
          <w:lang w:eastAsia="ar-SA"/>
        </w:rPr>
      </w:pPr>
      <w:r w:rsidRPr="00FB45FE">
        <w:rPr>
          <w:rFonts w:asciiTheme="minorHAnsi" w:hAnsiTheme="minorHAnsi" w:cstheme="minorHAnsi"/>
          <w:lang w:eastAsia="ar-SA"/>
        </w:rPr>
        <w:t>gwarancjach bankowych;</w:t>
      </w:r>
    </w:p>
    <w:p w14:paraId="2B987AAD" w14:textId="77777777" w:rsidR="0050052A" w:rsidRPr="00FB45FE" w:rsidRDefault="0050052A" w:rsidP="00BD68CE">
      <w:pPr>
        <w:pStyle w:val="Akapitzlist"/>
        <w:numPr>
          <w:ilvl w:val="1"/>
          <w:numId w:val="18"/>
        </w:numPr>
        <w:rPr>
          <w:rFonts w:asciiTheme="minorHAnsi" w:hAnsiTheme="minorHAnsi" w:cstheme="minorHAnsi"/>
          <w:lang w:eastAsia="ar-SA"/>
        </w:rPr>
      </w:pPr>
      <w:r w:rsidRPr="00FB45FE">
        <w:rPr>
          <w:rFonts w:asciiTheme="minorHAnsi" w:hAnsiTheme="minorHAnsi" w:cstheme="minorHAnsi"/>
          <w:lang w:eastAsia="ar-SA"/>
        </w:rPr>
        <w:t>gwarancjach ubezpieczeniowych;</w:t>
      </w:r>
    </w:p>
    <w:p w14:paraId="13A71910" w14:textId="77777777" w:rsidR="0050052A" w:rsidRPr="00FB45FE" w:rsidRDefault="0050052A" w:rsidP="00BD68CE">
      <w:pPr>
        <w:pStyle w:val="Akapitzlist"/>
        <w:numPr>
          <w:ilvl w:val="1"/>
          <w:numId w:val="18"/>
        </w:numPr>
        <w:rPr>
          <w:rFonts w:asciiTheme="minorHAnsi" w:hAnsiTheme="minorHAnsi" w:cstheme="minorHAnsi"/>
          <w:lang w:eastAsia="ar-SA"/>
        </w:rPr>
      </w:pPr>
      <w:r w:rsidRPr="00FB45FE">
        <w:rPr>
          <w:rFonts w:asciiTheme="minorHAnsi" w:hAnsiTheme="minorHAnsi" w:cstheme="minorHAnsi"/>
          <w:lang w:eastAsia="ar-SA"/>
        </w:rPr>
        <w:t>poręczeniach udzielanych przez podmioty, o których mowa w art. 6b ust. 5 pkt 2 ustawy z dnia 9 listopada 2000 r. o utworzeniu Polskiej Agencji Rozwoju Przedsiębiorczości (</w:t>
      </w:r>
      <w:proofErr w:type="spellStart"/>
      <w:r w:rsidR="00551719" w:rsidRPr="00FB45FE">
        <w:rPr>
          <w:rFonts w:asciiTheme="minorHAnsi" w:hAnsiTheme="minorHAnsi" w:cstheme="minorHAnsi"/>
          <w:lang w:eastAsia="ar-SA"/>
        </w:rPr>
        <w:t>t.j</w:t>
      </w:r>
      <w:proofErr w:type="spellEnd"/>
      <w:r w:rsidR="00551719" w:rsidRPr="00FB45FE">
        <w:rPr>
          <w:rFonts w:asciiTheme="minorHAnsi" w:hAnsiTheme="minorHAnsi" w:cstheme="minorHAnsi"/>
          <w:lang w:eastAsia="ar-SA"/>
        </w:rPr>
        <w:t>.</w:t>
      </w:r>
      <w:r w:rsidRPr="00FB45FE">
        <w:rPr>
          <w:rFonts w:asciiTheme="minorHAnsi" w:hAnsiTheme="minorHAnsi" w:cstheme="minorHAnsi"/>
          <w:lang w:eastAsia="ar-SA"/>
        </w:rPr>
        <w:t xml:space="preserve"> </w:t>
      </w:r>
      <w:r w:rsidR="00551719" w:rsidRPr="00FB45FE">
        <w:rPr>
          <w:rFonts w:asciiTheme="minorHAnsi" w:hAnsiTheme="minorHAnsi" w:cstheme="minorHAnsi"/>
          <w:lang w:eastAsia="ar-SA"/>
        </w:rPr>
        <w:t>Dz.U. 2016 poz. 359</w:t>
      </w:r>
      <w:r w:rsidRPr="00FB45FE">
        <w:rPr>
          <w:rFonts w:asciiTheme="minorHAnsi" w:hAnsiTheme="minorHAnsi" w:cstheme="minorHAnsi"/>
          <w:lang w:eastAsia="ar-SA"/>
        </w:rPr>
        <w:t>).</w:t>
      </w:r>
    </w:p>
    <w:p w14:paraId="0C7948F7" w14:textId="77777777" w:rsidR="00E56375" w:rsidRPr="00FB45FE" w:rsidRDefault="0050052A" w:rsidP="00BD68CE">
      <w:pPr>
        <w:pStyle w:val="NormalnyWeb"/>
        <w:numPr>
          <w:ilvl w:val="0"/>
          <w:numId w:val="18"/>
        </w:numPr>
        <w:spacing w:line="276" w:lineRule="auto"/>
        <w:rPr>
          <w:rFonts w:asciiTheme="minorHAnsi" w:eastAsia="Calibri" w:hAnsiTheme="minorHAnsi" w:cstheme="minorHAnsi"/>
          <w:sz w:val="22"/>
          <w:szCs w:val="22"/>
        </w:rPr>
      </w:pPr>
      <w:r w:rsidRPr="00FB45FE">
        <w:rPr>
          <w:rFonts w:asciiTheme="minorHAnsi" w:hAnsiTheme="minorHAnsi" w:cstheme="minorHAnsi"/>
          <w:sz w:val="22"/>
          <w:szCs w:val="22"/>
          <w:lang w:eastAsia="ar-SA"/>
        </w:rPr>
        <w:t xml:space="preserve">Wadium wnoszone w pieniądzu wpłaca się przelewem na </w:t>
      </w:r>
      <w:r w:rsidRPr="00FB45FE">
        <w:rPr>
          <w:rFonts w:asciiTheme="minorHAnsi" w:hAnsiTheme="minorHAnsi" w:cstheme="minorHAnsi"/>
          <w:b/>
          <w:sz w:val="22"/>
          <w:szCs w:val="22"/>
          <w:lang w:eastAsia="ar-SA"/>
        </w:rPr>
        <w:t>rachunek</w:t>
      </w:r>
      <w:r w:rsidRPr="00FB45FE">
        <w:rPr>
          <w:rFonts w:asciiTheme="minorHAnsi" w:hAnsiTheme="minorHAnsi" w:cstheme="minorHAnsi"/>
          <w:sz w:val="22"/>
          <w:szCs w:val="22"/>
          <w:lang w:eastAsia="ar-SA"/>
        </w:rPr>
        <w:t xml:space="preserve"> </w:t>
      </w:r>
      <w:r w:rsidRPr="00FB45FE">
        <w:rPr>
          <w:rFonts w:asciiTheme="minorHAnsi" w:hAnsiTheme="minorHAnsi" w:cstheme="minorHAnsi"/>
          <w:b/>
          <w:sz w:val="22"/>
          <w:szCs w:val="22"/>
          <w:lang w:eastAsia="ar-SA"/>
        </w:rPr>
        <w:t>bankowy</w:t>
      </w:r>
      <w:r w:rsidR="00E56375" w:rsidRPr="00FB45FE">
        <w:rPr>
          <w:rFonts w:asciiTheme="minorHAnsi" w:hAnsiTheme="minorHAnsi" w:cstheme="minorHAnsi"/>
          <w:b/>
          <w:sz w:val="22"/>
          <w:szCs w:val="22"/>
          <w:lang w:eastAsia="ar-SA"/>
        </w:rPr>
        <w:t>:</w:t>
      </w:r>
      <w:r w:rsidRPr="00FB45FE">
        <w:rPr>
          <w:rFonts w:asciiTheme="minorHAnsi" w:hAnsiTheme="minorHAnsi" w:cstheme="minorHAnsi"/>
          <w:b/>
          <w:sz w:val="22"/>
          <w:szCs w:val="22"/>
          <w:lang w:eastAsia="ar-SA"/>
        </w:rPr>
        <w:t xml:space="preserve"> </w:t>
      </w:r>
    </w:p>
    <w:p w14:paraId="23F0F084" w14:textId="77777777" w:rsidR="0050052A" w:rsidRPr="00FB45FE" w:rsidRDefault="00854F31" w:rsidP="00BD68CE">
      <w:pPr>
        <w:spacing w:before="100" w:beforeAutospacing="1" w:after="100" w:afterAutospacing="1" w:line="276" w:lineRule="auto"/>
        <w:ind w:left="0"/>
        <w:jc w:val="left"/>
        <w:rPr>
          <w:rFonts w:asciiTheme="minorHAnsi" w:eastAsia="Calibri" w:hAnsiTheme="minorHAnsi" w:cstheme="minorHAnsi"/>
          <w:b/>
          <w:szCs w:val="22"/>
        </w:rPr>
      </w:pPr>
      <w:r w:rsidRPr="00FB45FE">
        <w:rPr>
          <w:rFonts w:asciiTheme="minorHAnsi" w:eastAsia="Calibri" w:hAnsiTheme="minorHAnsi" w:cstheme="minorHAnsi"/>
          <w:b/>
          <w:szCs w:val="22"/>
        </w:rPr>
        <w:t xml:space="preserve">BZ WBK </w:t>
      </w:r>
      <w:r w:rsidR="00E56375" w:rsidRPr="00FB45FE">
        <w:rPr>
          <w:rFonts w:asciiTheme="minorHAnsi" w:eastAsia="Calibri" w:hAnsiTheme="minorHAnsi" w:cstheme="minorHAnsi"/>
          <w:b/>
          <w:szCs w:val="22"/>
        </w:rPr>
        <w:t xml:space="preserve">Nr </w:t>
      </w:r>
      <w:r w:rsidRPr="00FB45FE">
        <w:rPr>
          <w:rFonts w:asciiTheme="minorHAnsi" w:eastAsia="Calibri" w:hAnsiTheme="minorHAnsi" w:cstheme="minorHAnsi"/>
          <w:b/>
          <w:szCs w:val="22"/>
        </w:rPr>
        <w:t>53 1090 2590 0000 0001 2372 9915</w:t>
      </w:r>
    </w:p>
    <w:p w14:paraId="6D47C80D" w14:textId="77777777" w:rsidR="00061299" w:rsidRPr="00FB45FE" w:rsidRDefault="00061299" w:rsidP="00BD68CE">
      <w:pPr>
        <w:pStyle w:val="NormalnyWeb"/>
        <w:numPr>
          <w:ilvl w:val="0"/>
          <w:numId w:val="18"/>
        </w:numPr>
        <w:spacing w:line="276" w:lineRule="auto"/>
        <w:rPr>
          <w:rFonts w:asciiTheme="minorHAnsi" w:hAnsiTheme="minorHAnsi" w:cstheme="minorHAnsi"/>
          <w:sz w:val="22"/>
          <w:szCs w:val="22"/>
          <w:lang w:eastAsia="ar-SA"/>
        </w:rPr>
      </w:pPr>
      <w:r w:rsidRPr="00FB45FE">
        <w:rPr>
          <w:rFonts w:asciiTheme="minorHAnsi" w:hAnsiTheme="minorHAnsi" w:cstheme="minorHAnsi"/>
          <w:sz w:val="22"/>
          <w:szCs w:val="22"/>
          <w:lang w:eastAsia="ar-SA"/>
        </w:rPr>
        <w:t>Wadium wnoszone w formie gwarancji i poręczeń powinno zawierać</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w</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swej</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treści</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oświadczenie</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gwaranta</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(poręczyciela),</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w</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którym</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zobowiązuje</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się</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on nieodwołalnie do bezwarunkowej wypłaty kwoty wadium na pierwsze żądanie Zamawiającego zawierające</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oświadczenie,</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iż</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zaszła</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jedna</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z</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przesłanek</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wymienionych</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w</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art.</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46</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ust.</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4a</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i</w:t>
      </w:r>
      <w:r w:rsidR="00551719" w:rsidRPr="00FB45FE">
        <w:rPr>
          <w:rFonts w:asciiTheme="minorHAnsi" w:hAnsiTheme="minorHAnsi" w:cstheme="minorHAnsi"/>
          <w:sz w:val="22"/>
          <w:szCs w:val="22"/>
          <w:lang w:eastAsia="ar-SA"/>
        </w:rPr>
        <w:t xml:space="preserve"> </w:t>
      </w:r>
      <w:r w:rsidRPr="00FB45FE">
        <w:rPr>
          <w:rFonts w:asciiTheme="minorHAnsi" w:hAnsiTheme="minorHAnsi" w:cstheme="minorHAnsi"/>
          <w:sz w:val="22"/>
          <w:szCs w:val="22"/>
          <w:lang w:eastAsia="ar-SA"/>
        </w:rPr>
        <w:t>5 ustawy a okres jego ważności nie może być krótszy niż okres związania ofertą.</w:t>
      </w:r>
    </w:p>
    <w:p w14:paraId="75D27B3A" w14:textId="77777777" w:rsidR="00061299" w:rsidRPr="00FB45FE" w:rsidRDefault="00061299" w:rsidP="00BD68CE">
      <w:pPr>
        <w:pStyle w:val="Akapitzlist"/>
        <w:numPr>
          <w:ilvl w:val="0"/>
          <w:numId w:val="0"/>
        </w:numPr>
        <w:ind w:left="720"/>
        <w:rPr>
          <w:rFonts w:asciiTheme="minorHAnsi" w:hAnsiTheme="minorHAnsi" w:cstheme="minorHAnsi"/>
          <w:lang w:eastAsia="ar-SA"/>
        </w:rPr>
      </w:pPr>
    </w:p>
    <w:p w14:paraId="26CE5E7A" w14:textId="77777777" w:rsidR="00B9152B" w:rsidRPr="00FB45FE" w:rsidRDefault="00B9152B" w:rsidP="00BD68CE">
      <w:pPr>
        <w:pStyle w:val="Nagwek1"/>
        <w:rPr>
          <w:lang w:eastAsia="ar-SA"/>
        </w:rPr>
      </w:pPr>
      <w:r w:rsidRPr="00FB45FE">
        <w:t>MIEJSCE ORAZ TERMIN SKŁADANIA I OTWARCIA OFERT</w:t>
      </w:r>
    </w:p>
    <w:p w14:paraId="560B3247" w14:textId="2B4B8AAE" w:rsidR="008043E3" w:rsidRPr="00FB45FE" w:rsidRDefault="00071DC4" w:rsidP="00BD68CE">
      <w:pPr>
        <w:pStyle w:val="Numeracja1"/>
        <w:numPr>
          <w:ilvl w:val="0"/>
          <w:numId w:val="19"/>
        </w:numPr>
        <w:rPr>
          <w:rFonts w:asciiTheme="minorHAnsi" w:hAnsiTheme="minorHAnsi" w:cstheme="minorHAnsi"/>
          <w:b/>
        </w:rPr>
      </w:pPr>
      <w:r w:rsidRPr="00FB45FE">
        <w:rPr>
          <w:rFonts w:asciiTheme="minorHAnsi" w:hAnsiTheme="minorHAnsi" w:cstheme="minorHAnsi"/>
        </w:rPr>
        <w:t>Ofertę oraz pozostałe dokumenty i oświadczenia</w:t>
      </w:r>
      <w:r w:rsidRPr="00FB45FE">
        <w:rPr>
          <w:rFonts w:asciiTheme="minorHAnsi" w:hAnsiTheme="minorHAnsi" w:cstheme="minorHAnsi"/>
          <w:bCs/>
          <w:iCs/>
        </w:rPr>
        <w:t>,</w:t>
      </w:r>
      <w:r w:rsidRPr="00FB45FE">
        <w:rPr>
          <w:rFonts w:asciiTheme="minorHAnsi" w:hAnsiTheme="minorHAnsi" w:cstheme="minorHAnsi"/>
        </w:rPr>
        <w:t xml:space="preserve"> należy złożyć pod rygorem nieważności </w:t>
      </w:r>
      <w:r w:rsidR="00625459" w:rsidRPr="00FB45FE">
        <w:rPr>
          <w:rFonts w:asciiTheme="minorHAnsi" w:hAnsiTheme="minorHAnsi" w:cstheme="minorHAnsi"/>
        </w:rPr>
        <w:t xml:space="preserve">w </w:t>
      </w:r>
      <w:r w:rsidR="001F5515">
        <w:rPr>
          <w:rFonts w:asciiTheme="minorHAnsi" w:hAnsiTheme="minorHAnsi" w:cstheme="minorHAnsi"/>
        </w:rPr>
        <w:t xml:space="preserve">formie elektronicznej w </w:t>
      </w:r>
      <w:r w:rsidR="00625459" w:rsidRPr="00FB45FE">
        <w:rPr>
          <w:rFonts w:asciiTheme="minorHAnsi" w:hAnsiTheme="minorHAnsi" w:cstheme="minorHAnsi"/>
        </w:rPr>
        <w:t xml:space="preserve">terminie do </w:t>
      </w:r>
      <w:r w:rsidR="00625459" w:rsidRPr="00FB45FE">
        <w:rPr>
          <w:rFonts w:asciiTheme="minorHAnsi" w:hAnsiTheme="minorHAnsi" w:cstheme="minorHAnsi"/>
          <w:b/>
        </w:rPr>
        <w:t xml:space="preserve">dnia </w:t>
      </w:r>
      <w:r w:rsidR="00854131">
        <w:rPr>
          <w:rFonts w:asciiTheme="minorHAnsi" w:hAnsiTheme="minorHAnsi" w:cstheme="minorHAnsi"/>
          <w:b/>
        </w:rPr>
        <w:t>2</w:t>
      </w:r>
      <w:r w:rsidR="001F5515">
        <w:rPr>
          <w:rFonts w:asciiTheme="minorHAnsi" w:hAnsiTheme="minorHAnsi" w:cstheme="minorHAnsi"/>
          <w:b/>
        </w:rPr>
        <w:t>7</w:t>
      </w:r>
      <w:r w:rsidR="00854131">
        <w:rPr>
          <w:rFonts w:asciiTheme="minorHAnsi" w:hAnsiTheme="minorHAnsi" w:cstheme="minorHAnsi"/>
          <w:b/>
        </w:rPr>
        <w:t xml:space="preserve">.09.2019 </w:t>
      </w:r>
      <w:r w:rsidR="00625459" w:rsidRPr="00FB45FE">
        <w:rPr>
          <w:rFonts w:asciiTheme="minorHAnsi" w:hAnsiTheme="minorHAnsi" w:cstheme="minorHAnsi"/>
          <w:b/>
        </w:rPr>
        <w:t>r. do godziny</w:t>
      </w:r>
      <w:r w:rsidR="00285C7C" w:rsidRPr="00FB45FE">
        <w:rPr>
          <w:rFonts w:asciiTheme="minorHAnsi" w:hAnsiTheme="minorHAnsi" w:cstheme="minorHAnsi"/>
          <w:b/>
        </w:rPr>
        <w:t xml:space="preserve"> 10.00</w:t>
      </w:r>
      <w:r w:rsidR="008434FB" w:rsidRPr="00FB45FE">
        <w:rPr>
          <w:rFonts w:asciiTheme="minorHAnsi" w:hAnsiTheme="minorHAnsi" w:cstheme="minorHAnsi"/>
          <w:b/>
        </w:rPr>
        <w:t>.</w:t>
      </w:r>
    </w:p>
    <w:p w14:paraId="143CB1FF" w14:textId="0C140982" w:rsidR="00BB7216" w:rsidRPr="008C5A6F" w:rsidRDefault="00071DC4" w:rsidP="008C5A6F">
      <w:pPr>
        <w:pStyle w:val="Numeracja1"/>
        <w:numPr>
          <w:ilvl w:val="0"/>
          <w:numId w:val="19"/>
        </w:numPr>
        <w:rPr>
          <w:rFonts w:asciiTheme="minorHAnsi" w:hAnsiTheme="minorHAnsi" w:cstheme="minorHAnsi"/>
        </w:rPr>
      </w:pPr>
      <w:r w:rsidRPr="00FB45FE">
        <w:rPr>
          <w:rFonts w:asciiTheme="minorHAnsi" w:hAnsiTheme="minorHAnsi" w:cstheme="minorHAnsi"/>
        </w:rPr>
        <w:t>Zło</w:t>
      </w:r>
      <w:r w:rsidRPr="00FB45FE">
        <w:rPr>
          <w:rFonts w:asciiTheme="minorHAnsi" w:eastAsia="TimesNewRoman" w:hAnsiTheme="minorHAnsi" w:cstheme="minorHAnsi"/>
        </w:rPr>
        <w:t>ż</w:t>
      </w:r>
      <w:r w:rsidRPr="00FB45FE">
        <w:rPr>
          <w:rFonts w:asciiTheme="minorHAnsi" w:hAnsiTheme="minorHAnsi" w:cstheme="minorHAnsi"/>
        </w:rPr>
        <w:t>ona oferta zostanie zarejestrowana (dzie</w:t>
      </w:r>
      <w:r w:rsidRPr="00FB45FE">
        <w:rPr>
          <w:rFonts w:asciiTheme="minorHAnsi" w:eastAsia="TimesNewRoman" w:hAnsiTheme="minorHAnsi" w:cstheme="minorHAnsi"/>
        </w:rPr>
        <w:t>ń</w:t>
      </w:r>
      <w:r w:rsidRPr="00FB45FE">
        <w:rPr>
          <w:rFonts w:asciiTheme="minorHAnsi" w:hAnsiTheme="minorHAnsi" w:cstheme="minorHAnsi"/>
        </w:rPr>
        <w:t>, godzina) oraz otrzyma kolejny numer. Za termin zło</w:t>
      </w:r>
      <w:r w:rsidRPr="00FB45FE">
        <w:rPr>
          <w:rFonts w:asciiTheme="minorHAnsi" w:eastAsia="TimesNewRoman" w:hAnsiTheme="minorHAnsi" w:cstheme="minorHAnsi"/>
        </w:rPr>
        <w:t>ż</w:t>
      </w:r>
      <w:r w:rsidRPr="00FB45FE">
        <w:rPr>
          <w:rFonts w:asciiTheme="minorHAnsi" w:hAnsiTheme="minorHAnsi" w:cstheme="minorHAnsi"/>
        </w:rPr>
        <w:t>enia oferty przyjmuje si</w:t>
      </w:r>
      <w:r w:rsidRPr="00FB45FE">
        <w:rPr>
          <w:rFonts w:asciiTheme="minorHAnsi" w:eastAsia="TimesNewRoman" w:hAnsiTheme="minorHAnsi" w:cstheme="minorHAnsi"/>
        </w:rPr>
        <w:t xml:space="preserve">ę </w:t>
      </w:r>
      <w:r w:rsidRPr="00FB45FE">
        <w:rPr>
          <w:rFonts w:asciiTheme="minorHAnsi" w:hAnsiTheme="minorHAnsi" w:cstheme="minorHAnsi"/>
        </w:rPr>
        <w:t>dat</w:t>
      </w:r>
      <w:r w:rsidRPr="00FB45FE">
        <w:rPr>
          <w:rFonts w:asciiTheme="minorHAnsi" w:eastAsia="TimesNewRoman" w:hAnsiTheme="minorHAnsi" w:cstheme="minorHAnsi"/>
        </w:rPr>
        <w:t xml:space="preserve">ę </w:t>
      </w:r>
      <w:r w:rsidRPr="00FB45FE">
        <w:rPr>
          <w:rFonts w:asciiTheme="minorHAnsi" w:hAnsiTheme="minorHAnsi" w:cstheme="minorHAnsi"/>
        </w:rPr>
        <w:t>i godzin</w:t>
      </w:r>
      <w:r w:rsidRPr="00FB45FE">
        <w:rPr>
          <w:rFonts w:asciiTheme="minorHAnsi" w:eastAsia="TimesNewRoman" w:hAnsiTheme="minorHAnsi" w:cstheme="minorHAnsi"/>
        </w:rPr>
        <w:t xml:space="preserve">ę </w:t>
      </w:r>
      <w:r w:rsidRPr="00FB45FE">
        <w:rPr>
          <w:rFonts w:asciiTheme="minorHAnsi" w:hAnsiTheme="minorHAnsi" w:cstheme="minorHAnsi"/>
        </w:rPr>
        <w:t>wpływu oferty do Zamawiaj</w:t>
      </w:r>
      <w:r w:rsidRPr="00FB45FE">
        <w:rPr>
          <w:rFonts w:asciiTheme="minorHAnsi" w:eastAsia="TimesNewRoman" w:hAnsiTheme="minorHAnsi" w:cstheme="minorHAnsi"/>
        </w:rPr>
        <w:t>ą</w:t>
      </w:r>
      <w:r w:rsidRPr="00FB45FE">
        <w:rPr>
          <w:rFonts w:asciiTheme="minorHAnsi" w:hAnsiTheme="minorHAnsi" w:cstheme="minorHAnsi"/>
        </w:rPr>
        <w:t>cego.</w:t>
      </w:r>
    </w:p>
    <w:p w14:paraId="3D0CD9E3" w14:textId="77777777" w:rsidR="00CD3097" w:rsidRPr="00CD3097" w:rsidRDefault="00CD3097" w:rsidP="00CD3097">
      <w:pPr>
        <w:pStyle w:val="Akapitzlist"/>
        <w:numPr>
          <w:ilvl w:val="0"/>
          <w:numId w:val="19"/>
        </w:numPr>
        <w:rPr>
          <w:rFonts w:cstheme="minorHAnsi"/>
        </w:rPr>
      </w:pPr>
      <w:r w:rsidRPr="00CD3097">
        <w:rPr>
          <w:rFonts w:asciiTheme="minorHAnsi" w:hAnsiTheme="minorHAnsi" w:cstheme="minorHAnsi"/>
        </w:rPr>
        <w:t xml:space="preserve">Otwarcie ofert następuje poprzez użycie aplikacji do szyfrowania ofert dostępnej na </w:t>
      </w:r>
      <w:proofErr w:type="spellStart"/>
      <w:r w:rsidRPr="00CD3097">
        <w:rPr>
          <w:rFonts w:asciiTheme="minorHAnsi" w:hAnsiTheme="minorHAnsi" w:cstheme="minorHAnsi"/>
        </w:rPr>
        <w:t>miniPortalu</w:t>
      </w:r>
      <w:proofErr w:type="spellEnd"/>
      <w:r w:rsidRPr="00CD3097">
        <w:rPr>
          <w:rFonts w:asciiTheme="minorHAnsi" w:hAnsiTheme="minorHAnsi" w:cstheme="minorHAnsi"/>
        </w:rPr>
        <w:t xml:space="preserve"> i dokonywane jest poprzez odszyfrowanie i otwarcie ofer</w:t>
      </w:r>
      <w:r w:rsidRPr="00CD3097">
        <w:rPr>
          <w:rFonts w:cstheme="minorHAnsi"/>
        </w:rPr>
        <w:t>t za pomocą klucza prywatnego.</w:t>
      </w:r>
    </w:p>
    <w:p w14:paraId="77853131" w14:textId="3C095B2C" w:rsidR="00950D58" w:rsidRPr="00FB45FE" w:rsidRDefault="000D21DC" w:rsidP="00BD68CE">
      <w:pPr>
        <w:pStyle w:val="Numeracja1"/>
        <w:numPr>
          <w:ilvl w:val="0"/>
          <w:numId w:val="19"/>
        </w:numPr>
        <w:rPr>
          <w:rFonts w:asciiTheme="minorHAnsi" w:hAnsiTheme="minorHAnsi" w:cstheme="minorHAnsi"/>
        </w:rPr>
      </w:pPr>
      <w:r w:rsidRPr="00FB45FE">
        <w:rPr>
          <w:rFonts w:asciiTheme="minorHAnsi" w:hAnsiTheme="minorHAnsi" w:cstheme="minorHAnsi"/>
        </w:rPr>
        <w:t xml:space="preserve">Otwarcie ofert nastąpi w </w:t>
      </w:r>
      <w:r w:rsidR="008434FB" w:rsidRPr="00FB45FE">
        <w:rPr>
          <w:rFonts w:asciiTheme="minorHAnsi" w:hAnsiTheme="minorHAnsi" w:cstheme="minorHAnsi"/>
        </w:rPr>
        <w:t xml:space="preserve">siedzibie Zamawiającego, w pokoju dyrekcji, w </w:t>
      </w:r>
      <w:r w:rsidR="008921D8" w:rsidRPr="00FB45FE">
        <w:rPr>
          <w:rFonts w:asciiTheme="minorHAnsi" w:hAnsiTheme="minorHAnsi" w:cstheme="minorHAnsi"/>
        </w:rPr>
        <w:t>dniu</w:t>
      </w:r>
      <w:r w:rsidR="00854131">
        <w:rPr>
          <w:rFonts w:asciiTheme="minorHAnsi" w:hAnsiTheme="minorHAnsi" w:cstheme="minorHAnsi"/>
        </w:rPr>
        <w:t xml:space="preserve"> </w:t>
      </w:r>
      <w:r w:rsidR="00854131" w:rsidRPr="00854131">
        <w:rPr>
          <w:rFonts w:asciiTheme="minorHAnsi" w:hAnsiTheme="minorHAnsi" w:cstheme="minorHAnsi"/>
          <w:b/>
          <w:bCs/>
        </w:rPr>
        <w:t>2</w:t>
      </w:r>
      <w:r w:rsidR="001F5515">
        <w:rPr>
          <w:rFonts w:asciiTheme="minorHAnsi" w:hAnsiTheme="minorHAnsi" w:cstheme="minorHAnsi"/>
          <w:b/>
          <w:bCs/>
        </w:rPr>
        <w:t>7</w:t>
      </w:r>
      <w:r w:rsidR="00854131" w:rsidRPr="00854131">
        <w:rPr>
          <w:rFonts w:asciiTheme="minorHAnsi" w:hAnsiTheme="minorHAnsi" w:cstheme="minorHAnsi"/>
          <w:b/>
          <w:bCs/>
        </w:rPr>
        <w:t>.09.2019 r.</w:t>
      </w:r>
      <w:r w:rsidR="00854131">
        <w:rPr>
          <w:rFonts w:asciiTheme="minorHAnsi" w:hAnsiTheme="minorHAnsi" w:cstheme="minorHAnsi"/>
          <w:b/>
        </w:rPr>
        <w:t xml:space="preserve"> </w:t>
      </w:r>
      <w:r w:rsidRPr="00FB45FE">
        <w:rPr>
          <w:rFonts w:asciiTheme="minorHAnsi" w:hAnsiTheme="minorHAnsi" w:cstheme="minorHAnsi"/>
          <w:b/>
        </w:rPr>
        <w:t xml:space="preserve">o godz. </w:t>
      </w:r>
      <w:r w:rsidR="00285C7C" w:rsidRPr="00FB45FE">
        <w:rPr>
          <w:rFonts w:asciiTheme="minorHAnsi" w:hAnsiTheme="minorHAnsi" w:cstheme="minorHAnsi"/>
          <w:b/>
        </w:rPr>
        <w:t>10.15</w:t>
      </w:r>
      <w:r w:rsidR="00CD3097">
        <w:rPr>
          <w:rFonts w:asciiTheme="minorHAnsi" w:hAnsiTheme="minorHAnsi" w:cstheme="minorHAnsi"/>
          <w:b/>
        </w:rPr>
        <w:t>.</w:t>
      </w:r>
    </w:p>
    <w:p w14:paraId="4BBD0F6C" w14:textId="77777777" w:rsidR="00950D58" w:rsidRPr="00FB45FE" w:rsidRDefault="000D21DC" w:rsidP="00BD68CE">
      <w:pPr>
        <w:pStyle w:val="Numeracja1"/>
        <w:numPr>
          <w:ilvl w:val="0"/>
          <w:numId w:val="19"/>
        </w:numPr>
        <w:rPr>
          <w:rFonts w:asciiTheme="minorHAnsi" w:hAnsiTheme="minorHAnsi" w:cstheme="minorHAnsi"/>
        </w:rPr>
      </w:pPr>
      <w:r w:rsidRPr="00FB45FE">
        <w:rPr>
          <w:rFonts w:asciiTheme="minorHAnsi" w:hAnsiTheme="minorHAnsi" w:cstheme="minorHAnsi"/>
        </w:rPr>
        <w:lastRenderedPageBreak/>
        <w:t>Niezwłocznie po otwarciu ofert zamawiający zamieści na stronie internetowej informacje dotyczące:</w:t>
      </w:r>
    </w:p>
    <w:p w14:paraId="2F058E5B" w14:textId="77777777" w:rsidR="000D21DC" w:rsidRPr="00FB45FE" w:rsidRDefault="000D21DC" w:rsidP="00BD68CE">
      <w:pPr>
        <w:pStyle w:val="Akapitzlist"/>
        <w:numPr>
          <w:ilvl w:val="1"/>
          <w:numId w:val="19"/>
        </w:numPr>
        <w:rPr>
          <w:rFonts w:asciiTheme="minorHAnsi" w:hAnsiTheme="minorHAnsi" w:cstheme="minorHAnsi"/>
        </w:rPr>
      </w:pPr>
      <w:r w:rsidRPr="00FB45FE">
        <w:rPr>
          <w:rFonts w:asciiTheme="minorHAnsi" w:hAnsiTheme="minorHAnsi" w:cstheme="minorHAnsi"/>
        </w:rPr>
        <w:t xml:space="preserve">kwoty, jaką zamierza przeznaczyć na sfinansowanie zamówienia; </w:t>
      </w:r>
    </w:p>
    <w:p w14:paraId="03331706" w14:textId="77777777" w:rsidR="000D21DC" w:rsidRPr="00FB45FE" w:rsidRDefault="000D21DC" w:rsidP="00BD68CE">
      <w:pPr>
        <w:pStyle w:val="Akapitzlist"/>
        <w:numPr>
          <w:ilvl w:val="1"/>
          <w:numId w:val="19"/>
        </w:numPr>
        <w:rPr>
          <w:rFonts w:asciiTheme="minorHAnsi" w:hAnsiTheme="minorHAnsi" w:cstheme="minorHAnsi"/>
        </w:rPr>
      </w:pPr>
      <w:r w:rsidRPr="00FB45FE">
        <w:rPr>
          <w:rFonts w:asciiTheme="minorHAnsi" w:hAnsiTheme="minorHAnsi" w:cstheme="minorHAnsi"/>
        </w:rPr>
        <w:t xml:space="preserve">firm oraz adresów wykonawców, którzy złożyli oferty w terminie; </w:t>
      </w:r>
    </w:p>
    <w:p w14:paraId="5A06EC1D" w14:textId="77777777" w:rsidR="00950D58" w:rsidRPr="00FB45FE" w:rsidRDefault="000D21DC" w:rsidP="00BD68CE">
      <w:pPr>
        <w:pStyle w:val="Akapitzlist"/>
        <w:numPr>
          <w:ilvl w:val="1"/>
          <w:numId w:val="19"/>
        </w:numPr>
        <w:rPr>
          <w:rFonts w:asciiTheme="minorHAnsi" w:hAnsiTheme="minorHAnsi" w:cstheme="minorHAnsi"/>
        </w:rPr>
      </w:pPr>
      <w:r w:rsidRPr="00FB45FE">
        <w:rPr>
          <w:rFonts w:asciiTheme="minorHAnsi" w:hAnsiTheme="minorHAnsi" w:cstheme="minorHAnsi"/>
        </w:rPr>
        <w:t>ceny, terminu wykonania zamówienia, okresu gwarancji i warunków płatności zawartych w ofertach.</w:t>
      </w:r>
    </w:p>
    <w:p w14:paraId="569CF173" w14:textId="77777777" w:rsidR="00061299" w:rsidRPr="00FB45FE" w:rsidRDefault="00061299" w:rsidP="00BD68CE">
      <w:pPr>
        <w:pStyle w:val="Akapitzlist"/>
        <w:numPr>
          <w:ilvl w:val="0"/>
          <w:numId w:val="0"/>
        </w:numPr>
        <w:ind w:left="851"/>
        <w:rPr>
          <w:rFonts w:asciiTheme="minorHAnsi" w:hAnsiTheme="minorHAnsi" w:cstheme="minorHAnsi"/>
        </w:rPr>
      </w:pPr>
    </w:p>
    <w:p w14:paraId="5DE79C3F" w14:textId="77777777" w:rsidR="000D21DC" w:rsidRPr="00FB45FE" w:rsidRDefault="000D21DC" w:rsidP="00BD68CE">
      <w:pPr>
        <w:pStyle w:val="Nagwek1"/>
        <w:rPr>
          <w:lang w:eastAsia="ar-SA"/>
        </w:rPr>
      </w:pPr>
      <w:r w:rsidRPr="00FB45FE">
        <w:t>TERMIN ZWIĄZANIA OFERTĄ</w:t>
      </w:r>
    </w:p>
    <w:p w14:paraId="19620411" w14:textId="77777777" w:rsidR="00E65B44" w:rsidRPr="00FB45FE" w:rsidRDefault="00E65B44" w:rsidP="00BD68CE">
      <w:pPr>
        <w:spacing w:line="276" w:lineRule="auto"/>
        <w:rPr>
          <w:rFonts w:asciiTheme="minorHAnsi" w:hAnsiTheme="minorHAnsi" w:cstheme="minorHAnsi"/>
          <w:szCs w:val="22"/>
        </w:rPr>
      </w:pPr>
      <w:r w:rsidRPr="00FB45FE">
        <w:rPr>
          <w:rFonts w:asciiTheme="minorHAnsi" w:hAnsiTheme="minorHAnsi" w:cstheme="minorHAnsi"/>
          <w:szCs w:val="22"/>
        </w:rPr>
        <w:t xml:space="preserve">Termin związania ofertą wynosi </w:t>
      </w:r>
      <w:r w:rsidR="00F419CE" w:rsidRPr="00FB45FE">
        <w:rPr>
          <w:rFonts w:asciiTheme="minorHAnsi" w:hAnsiTheme="minorHAnsi" w:cstheme="minorHAnsi"/>
          <w:b/>
          <w:bCs/>
          <w:szCs w:val="22"/>
        </w:rPr>
        <w:t>6</w:t>
      </w:r>
      <w:r w:rsidRPr="00FB45FE">
        <w:rPr>
          <w:rFonts w:asciiTheme="minorHAnsi" w:hAnsiTheme="minorHAnsi" w:cstheme="minorHAnsi"/>
          <w:b/>
          <w:bCs/>
          <w:szCs w:val="22"/>
        </w:rPr>
        <w:t>0</w:t>
      </w:r>
      <w:r w:rsidR="00F21389" w:rsidRPr="00FB45FE">
        <w:rPr>
          <w:rFonts w:asciiTheme="minorHAnsi" w:hAnsiTheme="minorHAnsi" w:cstheme="minorHAnsi"/>
          <w:b/>
          <w:bCs/>
          <w:szCs w:val="22"/>
        </w:rPr>
        <w:t xml:space="preserve"> dni</w:t>
      </w:r>
      <w:r w:rsidRPr="00FB45FE">
        <w:rPr>
          <w:rFonts w:asciiTheme="minorHAnsi" w:hAnsiTheme="minorHAnsi" w:cstheme="minorHAnsi"/>
          <w:szCs w:val="22"/>
        </w:rPr>
        <w:t>. Bieg terminu związania ofertą rozpoczyna się wraz z upływem terminu składania ofert.</w:t>
      </w:r>
    </w:p>
    <w:p w14:paraId="6042B838" w14:textId="77777777" w:rsidR="00935E43" w:rsidRPr="00FB45FE" w:rsidRDefault="00935E43" w:rsidP="00BD68CE">
      <w:pPr>
        <w:spacing w:line="276" w:lineRule="auto"/>
        <w:rPr>
          <w:rFonts w:asciiTheme="minorHAnsi" w:hAnsiTheme="minorHAnsi" w:cstheme="minorHAnsi"/>
          <w:szCs w:val="22"/>
        </w:rPr>
      </w:pPr>
    </w:p>
    <w:p w14:paraId="7AA23773" w14:textId="77777777" w:rsidR="00094748" w:rsidRPr="00FB45FE" w:rsidRDefault="00094748" w:rsidP="00BD68CE">
      <w:pPr>
        <w:pStyle w:val="Nagwek1"/>
        <w:rPr>
          <w:lang w:eastAsia="ar-SA"/>
        </w:rPr>
      </w:pPr>
      <w:r w:rsidRPr="00FB45FE">
        <w:t>KRYTERIA WYBORU I SPOSÓB OCENY OFERT ORAZ UDZIELENIE ZAMÓWIENIA</w:t>
      </w:r>
    </w:p>
    <w:p w14:paraId="3C362153" w14:textId="77777777" w:rsidR="00094748" w:rsidRPr="00FB45FE" w:rsidRDefault="00840DFD" w:rsidP="00BD68CE">
      <w:pPr>
        <w:pStyle w:val="Akapitzlist"/>
        <w:numPr>
          <w:ilvl w:val="0"/>
          <w:numId w:val="20"/>
        </w:numPr>
        <w:rPr>
          <w:rFonts w:asciiTheme="minorHAnsi" w:hAnsiTheme="minorHAnsi" w:cstheme="minorHAnsi"/>
        </w:rPr>
      </w:pPr>
      <w:r w:rsidRPr="00FB45FE">
        <w:rPr>
          <w:rFonts w:asciiTheme="minorHAnsi" w:hAnsiTheme="minorHAnsi" w:cstheme="minorHAnsi"/>
        </w:rPr>
        <w:t>P</w:t>
      </w:r>
      <w:r w:rsidR="00094748" w:rsidRPr="00FB45FE">
        <w:rPr>
          <w:rFonts w:asciiTheme="minorHAnsi" w:hAnsiTheme="minorHAnsi" w:cstheme="minorHAnsi"/>
        </w:rPr>
        <w:t>rzy dokonywaniu wyboru najkorzystniejszej oferty Zamawiający stosować będzie następujące kryteria oceny ofert:</w:t>
      </w:r>
    </w:p>
    <w:p w14:paraId="03A95262" w14:textId="77777777" w:rsidR="00094748" w:rsidRPr="00FB45FE" w:rsidRDefault="001F4180" w:rsidP="00BD68CE">
      <w:pPr>
        <w:pStyle w:val="Akapitzlist"/>
        <w:numPr>
          <w:ilvl w:val="1"/>
          <w:numId w:val="20"/>
        </w:numPr>
        <w:rPr>
          <w:rFonts w:asciiTheme="minorHAnsi" w:hAnsiTheme="minorHAnsi" w:cstheme="minorHAnsi"/>
        </w:rPr>
      </w:pPr>
      <w:r w:rsidRPr="00FB45FE">
        <w:rPr>
          <w:rFonts w:asciiTheme="minorHAnsi" w:hAnsiTheme="minorHAnsi" w:cstheme="minorHAnsi"/>
          <w:b/>
        </w:rPr>
        <w:t>cena</w:t>
      </w:r>
      <w:r w:rsidRPr="00FB45FE">
        <w:rPr>
          <w:rFonts w:asciiTheme="minorHAnsi" w:hAnsiTheme="minorHAnsi" w:cstheme="minorHAnsi"/>
        </w:rPr>
        <w:t xml:space="preserve"> – </w:t>
      </w:r>
      <w:r w:rsidR="00ED472F">
        <w:rPr>
          <w:rFonts w:asciiTheme="minorHAnsi" w:hAnsiTheme="minorHAnsi" w:cstheme="minorHAnsi"/>
        </w:rPr>
        <w:t xml:space="preserve">45 </w:t>
      </w:r>
      <w:r w:rsidRPr="00FB45FE">
        <w:rPr>
          <w:rFonts w:asciiTheme="minorHAnsi" w:hAnsiTheme="minorHAnsi" w:cstheme="minorHAnsi"/>
        </w:rPr>
        <w:t>%</w:t>
      </w:r>
    </w:p>
    <w:p w14:paraId="11CA3C4A" w14:textId="77777777" w:rsidR="005B088D" w:rsidRPr="00FB45FE" w:rsidRDefault="00D50B5E" w:rsidP="00BD68CE">
      <w:pPr>
        <w:pStyle w:val="Akapitzlist"/>
        <w:numPr>
          <w:ilvl w:val="1"/>
          <w:numId w:val="20"/>
        </w:numPr>
        <w:rPr>
          <w:rFonts w:asciiTheme="minorHAnsi" w:hAnsiTheme="minorHAnsi" w:cstheme="minorHAnsi"/>
        </w:rPr>
      </w:pPr>
      <w:r w:rsidRPr="00FB45FE">
        <w:rPr>
          <w:rFonts w:asciiTheme="minorHAnsi" w:hAnsiTheme="minorHAnsi" w:cstheme="minorHAnsi"/>
          <w:b/>
          <w:bCs/>
          <w:spacing w:val="-2"/>
          <w:lang w:eastAsia="ar-SA"/>
        </w:rPr>
        <w:t xml:space="preserve">Jakość oferowanego sposobu wykonania </w:t>
      </w:r>
      <w:r w:rsidR="007F549D" w:rsidRPr="00FB45FE">
        <w:rPr>
          <w:rFonts w:asciiTheme="minorHAnsi" w:hAnsiTheme="minorHAnsi" w:cstheme="minorHAnsi"/>
          <w:b/>
          <w:bCs/>
          <w:spacing w:val="-2"/>
          <w:lang w:eastAsia="ar-SA"/>
        </w:rPr>
        <w:t>w 2 etapie</w:t>
      </w:r>
      <w:r w:rsidR="00985F49" w:rsidRPr="00FB45FE">
        <w:rPr>
          <w:rFonts w:asciiTheme="minorHAnsi" w:hAnsiTheme="minorHAnsi" w:cstheme="minorHAnsi"/>
          <w:b/>
          <w:bCs/>
          <w:spacing w:val="-2"/>
          <w:lang w:eastAsia="ar-SA"/>
        </w:rPr>
        <w:t xml:space="preserve"> </w:t>
      </w:r>
      <w:r w:rsidR="00985F49" w:rsidRPr="00FB45FE">
        <w:rPr>
          <w:rFonts w:asciiTheme="minorHAnsi" w:hAnsiTheme="minorHAnsi" w:cstheme="minorHAnsi"/>
          <w:bCs/>
          <w:spacing w:val="-2"/>
          <w:lang w:eastAsia="ar-SA"/>
        </w:rPr>
        <w:t xml:space="preserve">– </w:t>
      </w:r>
      <w:r w:rsidR="00ED472F">
        <w:rPr>
          <w:rFonts w:asciiTheme="minorHAnsi" w:hAnsiTheme="minorHAnsi" w:cstheme="minorHAnsi"/>
          <w:bCs/>
          <w:spacing w:val="-2"/>
          <w:lang w:eastAsia="ar-SA"/>
        </w:rPr>
        <w:t>5</w:t>
      </w:r>
      <w:r w:rsidR="00AB1BB1" w:rsidRPr="00FB45FE">
        <w:rPr>
          <w:rFonts w:asciiTheme="minorHAnsi" w:hAnsiTheme="minorHAnsi" w:cstheme="minorHAnsi"/>
          <w:bCs/>
          <w:spacing w:val="-2"/>
          <w:lang w:eastAsia="ar-SA"/>
        </w:rPr>
        <w:t>5</w:t>
      </w:r>
      <w:r w:rsidR="00985F49" w:rsidRPr="00FB45FE">
        <w:rPr>
          <w:rFonts w:asciiTheme="minorHAnsi" w:hAnsiTheme="minorHAnsi" w:cstheme="minorHAnsi"/>
          <w:bCs/>
          <w:spacing w:val="-2"/>
          <w:lang w:eastAsia="ar-SA"/>
        </w:rPr>
        <w:t>%</w:t>
      </w:r>
    </w:p>
    <w:p w14:paraId="1677AFB0" w14:textId="77777777" w:rsidR="001F4180" w:rsidRPr="00FB45FE" w:rsidRDefault="001F4180" w:rsidP="00BD68CE">
      <w:pPr>
        <w:spacing w:line="276" w:lineRule="auto"/>
        <w:ind w:left="426"/>
        <w:rPr>
          <w:rFonts w:asciiTheme="minorHAnsi" w:hAnsiTheme="minorHAnsi" w:cstheme="minorHAnsi"/>
          <w:b/>
          <w:szCs w:val="22"/>
        </w:rPr>
      </w:pPr>
      <w:r w:rsidRPr="00FB45FE">
        <w:rPr>
          <w:rFonts w:asciiTheme="minorHAnsi" w:hAnsiTheme="minorHAnsi" w:cstheme="minorHAnsi"/>
          <w:b/>
          <w:szCs w:val="22"/>
        </w:rPr>
        <w:t>Ad. Kryterium ceny</w:t>
      </w:r>
      <w:r w:rsidR="005B088D" w:rsidRPr="00FB45FE">
        <w:rPr>
          <w:rFonts w:asciiTheme="minorHAnsi" w:hAnsiTheme="minorHAnsi" w:cstheme="minorHAnsi"/>
          <w:b/>
          <w:szCs w:val="22"/>
        </w:rPr>
        <w:t xml:space="preserve"> </w:t>
      </w:r>
    </w:p>
    <w:p w14:paraId="089BAD63" w14:textId="77777777" w:rsidR="001F4180" w:rsidRPr="00FB45FE" w:rsidRDefault="001F4180" w:rsidP="00BD68CE">
      <w:pPr>
        <w:spacing w:line="276" w:lineRule="auto"/>
        <w:rPr>
          <w:rFonts w:asciiTheme="minorHAnsi" w:hAnsiTheme="minorHAnsi" w:cstheme="minorHAnsi"/>
          <w:szCs w:val="22"/>
        </w:rPr>
      </w:pPr>
      <w:r w:rsidRPr="00FB45FE">
        <w:rPr>
          <w:rFonts w:asciiTheme="minorHAnsi" w:hAnsiTheme="minorHAnsi" w:cstheme="minorHAnsi"/>
          <w:szCs w:val="22"/>
        </w:rPr>
        <w:t xml:space="preserve">Oceniana będzie cena </w:t>
      </w:r>
      <w:r w:rsidR="00253EB9" w:rsidRPr="00FB45FE">
        <w:rPr>
          <w:rFonts w:asciiTheme="minorHAnsi" w:hAnsiTheme="minorHAnsi" w:cstheme="minorHAnsi"/>
          <w:szCs w:val="22"/>
        </w:rPr>
        <w:t xml:space="preserve">oferty </w:t>
      </w:r>
      <w:r w:rsidRPr="00FB45FE">
        <w:rPr>
          <w:rFonts w:asciiTheme="minorHAnsi" w:hAnsiTheme="minorHAnsi" w:cstheme="minorHAnsi"/>
          <w:szCs w:val="22"/>
        </w:rPr>
        <w:t>brutto w PLN, podana w treści formularza ofertowego</w:t>
      </w:r>
      <w:r w:rsidR="00253EB9" w:rsidRPr="00FB45FE">
        <w:rPr>
          <w:rFonts w:asciiTheme="minorHAnsi" w:hAnsiTheme="minorHAnsi" w:cstheme="minorHAnsi"/>
          <w:szCs w:val="22"/>
        </w:rPr>
        <w:t xml:space="preserve"> (pkt. 1)</w:t>
      </w:r>
      <w:r w:rsidRPr="00FB45FE">
        <w:rPr>
          <w:rFonts w:asciiTheme="minorHAnsi" w:hAnsiTheme="minorHAnsi" w:cstheme="minorHAnsi"/>
          <w:szCs w:val="22"/>
        </w:rPr>
        <w:t>.</w:t>
      </w:r>
    </w:p>
    <w:p w14:paraId="57575627" w14:textId="77777777" w:rsidR="001F4180" w:rsidRPr="00FB45FE" w:rsidRDefault="001F4180" w:rsidP="00BD68CE">
      <w:pPr>
        <w:spacing w:line="276" w:lineRule="auto"/>
        <w:rPr>
          <w:rFonts w:asciiTheme="minorHAnsi" w:hAnsiTheme="minorHAnsi" w:cstheme="minorHAnsi"/>
          <w:szCs w:val="22"/>
        </w:rPr>
      </w:pPr>
      <w:r w:rsidRPr="00FB45FE">
        <w:rPr>
          <w:rFonts w:asciiTheme="minorHAnsi" w:hAnsiTheme="minorHAnsi" w:cstheme="minorHAnsi"/>
          <w:szCs w:val="22"/>
        </w:rPr>
        <w:t xml:space="preserve">Oferta o najniższej cenie uzyska </w:t>
      </w:r>
      <w:r w:rsidR="00ED472F">
        <w:rPr>
          <w:rFonts w:asciiTheme="minorHAnsi" w:hAnsiTheme="minorHAnsi" w:cstheme="minorHAnsi"/>
          <w:szCs w:val="22"/>
        </w:rPr>
        <w:t>4</w:t>
      </w:r>
      <w:r w:rsidR="001A4A33" w:rsidRPr="00FB45FE">
        <w:rPr>
          <w:rFonts w:asciiTheme="minorHAnsi" w:hAnsiTheme="minorHAnsi" w:cstheme="minorHAnsi"/>
          <w:szCs w:val="22"/>
        </w:rPr>
        <w:t>5</w:t>
      </w:r>
      <w:r w:rsidR="00FC7287" w:rsidRPr="00FB45FE">
        <w:rPr>
          <w:rFonts w:asciiTheme="minorHAnsi" w:hAnsiTheme="minorHAnsi" w:cstheme="minorHAnsi"/>
          <w:szCs w:val="22"/>
        </w:rPr>
        <w:t xml:space="preserve"> </w:t>
      </w:r>
      <w:r w:rsidRPr="00FB45FE">
        <w:rPr>
          <w:rFonts w:asciiTheme="minorHAnsi" w:hAnsiTheme="minorHAnsi" w:cstheme="minorHAnsi"/>
          <w:szCs w:val="22"/>
        </w:rPr>
        <w:t>punktów, przy założeniu, że 1 pkt = 1% wagi. Pozostałe oferty uzyskają wartość punktową wyliczoną wg poniższego wzoru:</w:t>
      </w:r>
    </w:p>
    <w:p w14:paraId="4C90EFEE" w14:textId="77777777" w:rsidR="001F4180" w:rsidRPr="00FB45FE" w:rsidRDefault="001F4180" w:rsidP="00BD68CE">
      <w:pPr>
        <w:spacing w:line="276" w:lineRule="auto"/>
        <w:rPr>
          <w:rFonts w:asciiTheme="minorHAnsi" w:hAnsiTheme="minorHAnsi" w:cstheme="minorHAnsi"/>
          <w:szCs w:val="22"/>
        </w:rPr>
      </w:pPr>
    </w:p>
    <w:p w14:paraId="6F516E86" w14:textId="56127B2E" w:rsidR="001F4180" w:rsidRPr="00FB45FE" w:rsidRDefault="00ED472F" w:rsidP="00BD68CE">
      <w:pPr>
        <w:spacing w:line="276" w:lineRule="auto"/>
        <w:rPr>
          <w:rFonts w:asciiTheme="minorHAnsi" w:hAnsiTheme="minorHAnsi" w:cstheme="minorHAnsi"/>
          <w:szCs w:val="22"/>
        </w:rPr>
      </w:pPr>
      <w:r>
        <w:rPr>
          <w:rFonts w:asciiTheme="minorHAnsi" w:hAnsiTheme="minorHAnsi" w:cstheme="minorHAnsi"/>
          <w:noProof/>
          <w:szCs w:val="22"/>
        </w:rPr>
        <mc:AlternateContent>
          <mc:Choice Requires="wpg">
            <w:drawing>
              <wp:inline distT="0" distB="0" distL="0" distR="0" wp14:anchorId="61001BEA" wp14:editId="6D64FB88">
                <wp:extent cx="844550" cy="399415"/>
                <wp:effectExtent l="0" t="4445" r="444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399415"/>
                          <a:chOff x="0" y="0"/>
                          <a:chExt cx="1239" cy="613"/>
                        </a:xfrm>
                      </wpg:grpSpPr>
                      <wps:wsp>
                        <wps:cNvPr id="2" name="Text Box 3"/>
                        <wps:cNvSpPr txBox="1">
                          <a:spLocks noChangeArrowheads="1"/>
                        </wps:cNvSpPr>
                        <wps:spPr bwMode="auto">
                          <a:xfrm>
                            <a:off x="0" y="0"/>
                            <a:ext cx="1238" cy="61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C574E3" w14:textId="77777777" w:rsidR="007856B8" w:rsidRDefault="007856B8" w:rsidP="001F4180">
                              <w:pPr>
                                <w:tabs>
                                  <w:tab w:val="left" w:pos="708"/>
                                </w:tabs>
                              </w:pPr>
                            </w:p>
                            <w:p w14:paraId="6B21EAA0" w14:textId="77777777" w:rsidR="007856B8" w:rsidRDefault="007856B8" w:rsidP="008C5A6F">
                              <w:pPr>
                                <w:ind w:left="0"/>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 y="1"/>
                            <a:ext cx="1238" cy="61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w14:anchorId="61001BEA" id="Grupa 8" o:spid="_x0000_s1026" style="width:66.5pt;height:31.45pt;mso-position-horizontal-relative:char;mso-position-vertical-relative:line" coordsize="123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">
                <v:shapetype id="_x0000_t202" coordsize="21600,21600" o:spt="202" path="m,l,21600r21600,l21600,xe">
                  <v:stroke joinstyle="miter"/>
                  <v:path gradientshapeok="t" o:connecttype="rect"/>
                </v:shapetype>
                <v:shape id="Text Box 3" o:spid="_x0000_s1027" type="#_x0000_t202" style="position:absolute;width:123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stroke joinstyle="round"/>
                  <v:textbox inset="0,0,0,0">
                    <w:txbxContent>
                      <w:p w14:paraId="0DC574E3" w14:textId="77777777" w:rsidR="007856B8" w:rsidRDefault="007856B8" w:rsidP="001F4180">
                        <w:pPr>
                          <w:tabs>
                            <w:tab w:val="left" w:pos="708"/>
                          </w:tabs>
                        </w:pPr>
                      </w:p>
                      <w:p w14:paraId="6B21EAA0" w14:textId="77777777" w:rsidR="007856B8" w:rsidRDefault="007856B8" w:rsidP="008C5A6F">
                        <w:pPr>
                          <w:ind w:left="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top:1;width:1238;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">
                  <v:fill recolor="t" type="frame"/>
                  <v:stroke joinstyle="round"/>
                  <v:imagedata r:id="rId14" o:title=""/>
                </v:shape>
                <w10:anchorlock/>
              </v:group>
            </w:pict>
          </mc:Fallback>
        </mc:AlternateContent>
      </w:r>
    </w:p>
    <w:p w14:paraId="220A0E8E" w14:textId="77777777" w:rsidR="001F4180" w:rsidRPr="00FB45FE" w:rsidRDefault="001F4180" w:rsidP="00BD68CE">
      <w:pPr>
        <w:spacing w:line="276" w:lineRule="auto"/>
        <w:rPr>
          <w:rFonts w:asciiTheme="minorHAnsi" w:hAnsiTheme="minorHAnsi" w:cstheme="minorHAnsi"/>
          <w:szCs w:val="22"/>
        </w:rPr>
      </w:pPr>
    </w:p>
    <w:p w14:paraId="76DD2B6F" w14:textId="77777777" w:rsidR="001F4180" w:rsidRPr="00FB45FE" w:rsidRDefault="001F4180" w:rsidP="00BD68CE">
      <w:pPr>
        <w:tabs>
          <w:tab w:val="left" w:pos="709"/>
          <w:tab w:val="left" w:pos="1418"/>
          <w:tab w:val="left" w:pos="2127"/>
          <w:tab w:val="left" w:pos="2836"/>
          <w:tab w:val="center" w:pos="4748"/>
        </w:tabs>
        <w:spacing w:line="276" w:lineRule="auto"/>
        <w:rPr>
          <w:rFonts w:asciiTheme="minorHAnsi" w:hAnsiTheme="minorHAnsi" w:cstheme="minorHAnsi"/>
          <w:szCs w:val="22"/>
        </w:rPr>
      </w:pPr>
      <w:r w:rsidRPr="00FB45FE">
        <w:rPr>
          <w:rFonts w:asciiTheme="minorHAnsi" w:hAnsiTheme="minorHAnsi" w:cstheme="minorHAnsi"/>
          <w:szCs w:val="22"/>
        </w:rPr>
        <w:t xml:space="preserve">C </w:t>
      </w:r>
      <w:r w:rsidRPr="00FB45FE">
        <w:rPr>
          <w:rFonts w:asciiTheme="minorHAnsi" w:hAnsiTheme="minorHAnsi" w:cstheme="minorHAnsi"/>
          <w:szCs w:val="22"/>
        </w:rPr>
        <w:tab/>
        <w:t xml:space="preserve">- liczba punktów za cenę </w:t>
      </w:r>
    </w:p>
    <w:p w14:paraId="1DD836F7" w14:textId="77777777" w:rsidR="001F4180" w:rsidRPr="00FB45FE" w:rsidRDefault="001F4180" w:rsidP="00BD68CE">
      <w:pPr>
        <w:spacing w:line="276" w:lineRule="auto"/>
        <w:rPr>
          <w:rFonts w:asciiTheme="minorHAnsi" w:hAnsiTheme="minorHAnsi" w:cstheme="minorHAnsi"/>
          <w:szCs w:val="22"/>
        </w:rPr>
      </w:pPr>
      <w:proofErr w:type="spellStart"/>
      <w:r w:rsidRPr="00FB45FE">
        <w:rPr>
          <w:rFonts w:asciiTheme="minorHAnsi" w:hAnsiTheme="minorHAnsi" w:cstheme="minorHAnsi"/>
          <w:szCs w:val="22"/>
        </w:rPr>
        <w:t>Cn</w:t>
      </w:r>
      <w:proofErr w:type="spellEnd"/>
      <w:r w:rsidRPr="00FB45FE">
        <w:rPr>
          <w:rFonts w:asciiTheme="minorHAnsi" w:hAnsiTheme="minorHAnsi" w:cstheme="minorHAnsi"/>
          <w:szCs w:val="22"/>
        </w:rPr>
        <w:tab/>
        <w:t>- najniższa cena ofertowa</w:t>
      </w:r>
    </w:p>
    <w:p w14:paraId="0AC15C1A" w14:textId="77777777" w:rsidR="001F4180" w:rsidRPr="00FB45FE" w:rsidRDefault="001F4180" w:rsidP="00BD68CE">
      <w:pPr>
        <w:spacing w:line="276" w:lineRule="auto"/>
        <w:rPr>
          <w:rFonts w:asciiTheme="minorHAnsi" w:hAnsiTheme="minorHAnsi" w:cstheme="minorHAnsi"/>
          <w:szCs w:val="22"/>
        </w:rPr>
      </w:pPr>
      <w:proofErr w:type="spellStart"/>
      <w:r w:rsidRPr="00FB45FE">
        <w:rPr>
          <w:rFonts w:asciiTheme="minorHAnsi" w:hAnsiTheme="minorHAnsi" w:cstheme="minorHAnsi"/>
          <w:szCs w:val="22"/>
        </w:rPr>
        <w:t>Cb</w:t>
      </w:r>
      <w:proofErr w:type="spellEnd"/>
      <w:r w:rsidRPr="00FB45FE">
        <w:rPr>
          <w:rFonts w:asciiTheme="minorHAnsi" w:hAnsiTheme="minorHAnsi" w:cstheme="minorHAnsi"/>
          <w:szCs w:val="22"/>
        </w:rPr>
        <w:tab/>
        <w:t>- cena badanej oferty</w:t>
      </w:r>
    </w:p>
    <w:p w14:paraId="36F71807" w14:textId="60C309E0" w:rsidR="001F4180" w:rsidRPr="00FB45FE" w:rsidRDefault="00697030" w:rsidP="00BD68CE">
      <w:pPr>
        <w:spacing w:line="276" w:lineRule="auto"/>
        <w:rPr>
          <w:rFonts w:asciiTheme="minorHAnsi" w:hAnsiTheme="minorHAnsi" w:cstheme="minorHAnsi"/>
          <w:szCs w:val="22"/>
        </w:rPr>
      </w:pPr>
      <w:r w:rsidRPr="00FB45FE">
        <w:rPr>
          <w:rFonts w:asciiTheme="minorHAnsi" w:hAnsiTheme="minorHAnsi" w:cstheme="minorHAnsi"/>
          <w:szCs w:val="22"/>
        </w:rPr>
        <w:t>W</w:t>
      </w:r>
      <w:r w:rsidRPr="00FB45FE">
        <w:rPr>
          <w:rFonts w:asciiTheme="minorHAnsi" w:hAnsiTheme="minorHAnsi" w:cstheme="minorHAnsi"/>
          <w:szCs w:val="22"/>
        </w:rPr>
        <w:tab/>
        <w:t xml:space="preserve">- waga = </w:t>
      </w:r>
      <w:r w:rsidR="00713F2D">
        <w:rPr>
          <w:rFonts w:asciiTheme="minorHAnsi" w:hAnsiTheme="minorHAnsi" w:cstheme="minorHAnsi"/>
          <w:szCs w:val="22"/>
        </w:rPr>
        <w:t>4</w:t>
      </w:r>
      <w:r w:rsidR="00D50B5E" w:rsidRPr="00FB45FE">
        <w:rPr>
          <w:rFonts w:asciiTheme="minorHAnsi" w:hAnsiTheme="minorHAnsi" w:cstheme="minorHAnsi"/>
          <w:szCs w:val="22"/>
        </w:rPr>
        <w:t>5</w:t>
      </w:r>
    </w:p>
    <w:p w14:paraId="4061A26E" w14:textId="77777777" w:rsidR="0050052A" w:rsidRPr="00FB45FE" w:rsidRDefault="0050052A" w:rsidP="00BD68CE">
      <w:pPr>
        <w:widowControl w:val="0"/>
        <w:suppressAutoHyphens/>
        <w:spacing w:line="276" w:lineRule="auto"/>
        <w:ind w:left="426"/>
        <w:jc w:val="left"/>
        <w:rPr>
          <w:rFonts w:asciiTheme="minorHAnsi" w:hAnsiTheme="minorHAnsi" w:cstheme="minorHAnsi"/>
          <w:b/>
          <w:szCs w:val="22"/>
        </w:rPr>
      </w:pPr>
    </w:p>
    <w:p w14:paraId="7CA12049" w14:textId="77777777" w:rsidR="007564EF" w:rsidRPr="00FB45FE" w:rsidRDefault="007051BB" w:rsidP="00BD68CE">
      <w:pPr>
        <w:widowControl w:val="0"/>
        <w:suppressAutoHyphens/>
        <w:spacing w:line="276" w:lineRule="auto"/>
        <w:ind w:left="426"/>
        <w:jc w:val="left"/>
        <w:rPr>
          <w:rFonts w:asciiTheme="minorHAnsi" w:hAnsiTheme="minorHAnsi" w:cstheme="minorHAnsi"/>
          <w:b/>
          <w:szCs w:val="22"/>
        </w:rPr>
      </w:pPr>
      <w:r w:rsidRPr="00FB45FE">
        <w:rPr>
          <w:rFonts w:asciiTheme="minorHAnsi" w:hAnsiTheme="minorHAnsi" w:cstheme="minorHAnsi"/>
          <w:b/>
          <w:szCs w:val="22"/>
        </w:rPr>
        <w:t xml:space="preserve">Ad. </w:t>
      </w:r>
      <w:r w:rsidR="004547FA" w:rsidRPr="00FB45FE">
        <w:rPr>
          <w:rFonts w:asciiTheme="minorHAnsi" w:hAnsiTheme="minorHAnsi" w:cstheme="minorHAnsi"/>
          <w:b/>
          <w:bCs/>
          <w:spacing w:val="-2"/>
          <w:szCs w:val="22"/>
          <w:lang w:eastAsia="ar-SA"/>
        </w:rPr>
        <w:t>Jakość oferowanego sposobu wykonania w 2 etapie</w:t>
      </w:r>
    </w:p>
    <w:p w14:paraId="4C6097EA" w14:textId="77777777" w:rsidR="004E4754" w:rsidRPr="00FB45FE" w:rsidRDefault="004E4754" w:rsidP="00BD68CE">
      <w:pPr>
        <w:spacing w:line="276" w:lineRule="auto"/>
        <w:rPr>
          <w:rFonts w:asciiTheme="minorHAnsi" w:hAnsiTheme="minorHAnsi" w:cstheme="minorHAnsi"/>
          <w:szCs w:val="22"/>
        </w:rPr>
      </w:pPr>
      <w:r w:rsidRPr="00FB45FE">
        <w:rPr>
          <w:rFonts w:asciiTheme="minorHAnsi" w:hAnsiTheme="minorHAnsi" w:cstheme="minorHAnsi"/>
          <w:b/>
          <w:bCs/>
          <w:color w:val="212121"/>
          <w:szCs w:val="22"/>
        </w:rPr>
        <w:t>Kryteria oceny próbek:</w:t>
      </w:r>
      <w:r w:rsidRPr="00FB45FE">
        <w:rPr>
          <w:rFonts w:asciiTheme="minorHAnsi" w:hAnsiTheme="minorHAnsi" w:cstheme="minorHAnsi"/>
          <w:color w:val="212121"/>
          <w:szCs w:val="22"/>
        </w:rPr>
        <w:t xml:space="preserve"> </w:t>
      </w:r>
    </w:p>
    <w:p w14:paraId="30B0CE8A" w14:textId="77777777" w:rsidR="004E4754" w:rsidRPr="00FB45FE" w:rsidRDefault="004E4754" w:rsidP="00BD68CE">
      <w:pPr>
        <w:spacing w:line="276" w:lineRule="auto"/>
        <w:rPr>
          <w:rFonts w:asciiTheme="minorHAnsi" w:hAnsiTheme="minorHAnsi" w:cstheme="minorHAnsi"/>
          <w:color w:val="212121"/>
          <w:szCs w:val="22"/>
        </w:rPr>
      </w:pPr>
    </w:p>
    <w:p w14:paraId="09F05881"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b/>
          <w:bCs/>
          <w:color w:val="212121"/>
          <w:szCs w:val="22"/>
        </w:rPr>
        <w:t>Próbka nr.1</w:t>
      </w:r>
    </w:p>
    <w:p w14:paraId="64801491" w14:textId="77777777" w:rsidR="004E4754" w:rsidRPr="00FB45FE" w:rsidRDefault="004E4754" w:rsidP="00BD68CE">
      <w:pPr>
        <w:spacing w:line="276" w:lineRule="auto"/>
        <w:rPr>
          <w:rFonts w:asciiTheme="minorHAnsi" w:hAnsiTheme="minorHAnsi" w:cstheme="minorHAnsi"/>
          <w:color w:val="212121"/>
          <w:szCs w:val="22"/>
        </w:rPr>
      </w:pPr>
    </w:p>
    <w:p w14:paraId="20A1F85D"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color w:val="212121"/>
          <w:szCs w:val="22"/>
        </w:rPr>
        <w:t xml:space="preserve">Ocenie podlegać będzie fragment instalacji “Wojna Obronna” (booklet DA -01), o docelowych wymiarach 420x300cm i szerokości 25cm. Wymagana próbka o wymiarach ok. </w:t>
      </w:r>
      <w:r w:rsidR="008A07D1" w:rsidRPr="00FB45FE">
        <w:rPr>
          <w:rFonts w:asciiTheme="minorHAnsi" w:hAnsiTheme="minorHAnsi" w:cstheme="minorHAnsi"/>
          <w:color w:val="212121"/>
          <w:szCs w:val="22"/>
        </w:rPr>
        <w:t xml:space="preserve">85x125cm </w:t>
      </w:r>
      <w:r w:rsidRPr="00FB45FE">
        <w:rPr>
          <w:rFonts w:asciiTheme="minorHAnsi" w:hAnsiTheme="minorHAnsi" w:cstheme="minorHAnsi"/>
          <w:color w:val="212121"/>
          <w:szCs w:val="22"/>
        </w:rPr>
        <w:t xml:space="preserve">(+- </w:t>
      </w:r>
      <w:r w:rsidR="008A07D1" w:rsidRPr="00FB45FE">
        <w:rPr>
          <w:rFonts w:asciiTheme="minorHAnsi" w:hAnsiTheme="minorHAnsi" w:cstheme="minorHAnsi"/>
          <w:color w:val="212121"/>
          <w:szCs w:val="22"/>
        </w:rPr>
        <w:t>10</w:t>
      </w:r>
      <w:r w:rsidRPr="00FB45FE">
        <w:rPr>
          <w:rFonts w:asciiTheme="minorHAnsi" w:hAnsiTheme="minorHAnsi" w:cstheme="minorHAnsi"/>
          <w:color w:val="212121"/>
          <w:szCs w:val="22"/>
        </w:rPr>
        <w:t xml:space="preserve">%) powinna przedstawiać fragment płyty dekoracyjnej scenografii (prawej lub lewej strony płyty), która stanowi tło dla multimedialnej prezentacji opisującej działania podczas Wojny Obronnej  we Wrześniu 1939 roku. Próbka powinna być wykonana w takiej technologii jaką zamierza docelowo zastosować wykonawca na wystawie w całej instalacji. </w:t>
      </w:r>
      <w:r w:rsidR="008A07D1" w:rsidRPr="00FB45FE">
        <w:rPr>
          <w:rFonts w:asciiTheme="minorHAnsi" w:hAnsiTheme="minorHAnsi" w:cstheme="minorHAnsi"/>
          <w:color w:val="212121"/>
          <w:szCs w:val="22"/>
        </w:rPr>
        <w:t>Przykładowe</w:t>
      </w:r>
      <w:r w:rsidRPr="00FB45FE">
        <w:rPr>
          <w:rFonts w:asciiTheme="minorHAnsi" w:hAnsiTheme="minorHAnsi" w:cstheme="minorHAnsi"/>
          <w:color w:val="212121"/>
          <w:szCs w:val="22"/>
        </w:rPr>
        <w:t xml:space="preserve"> referencje oraz technologie wykonania płyty znajdują się w booklecie DA-01. </w:t>
      </w:r>
    </w:p>
    <w:p w14:paraId="00C1BAAA"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color w:val="212121"/>
          <w:szCs w:val="22"/>
        </w:rPr>
        <w:t xml:space="preserve">Próbka będzie służyła jako referencja materiałowa i wykończeniowa dla tworzenia dalszych elementów artystycznych wystawy. Widoczne i rozpoznawalne obiekty zawarte w próbce powinny nawiązywać do technologii II wojny światowej (referencje - patrz booklet produkcyjny DA-01). Mogą to być fragmenty uzbrojenia, łusek, pocisków, części mechanicznych, mogących być </w:t>
      </w:r>
      <w:r w:rsidRPr="00FB45FE">
        <w:rPr>
          <w:rFonts w:asciiTheme="minorHAnsi" w:hAnsiTheme="minorHAnsi" w:cstheme="minorHAnsi"/>
          <w:color w:val="212121"/>
          <w:szCs w:val="22"/>
        </w:rPr>
        <w:lastRenderedPageBreak/>
        <w:t>kojarzonymi z działaniami września 1939. Proponowany fragment powinien składać się z elementów artystycznych, rzeźbiarskich, które umożliwią jego ocenę. </w:t>
      </w:r>
    </w:p>
    <w:p w14:paraId="2322CC0C"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color w:val="212121"/>
          <w:szCs w:val="22"/>
        </w:rPr>
        <w:t>Zamawiający przyzna punkty w następujący sposób:</w:t>
      </w:r>
    </w:p>
    <w:p w14:paraId="08FABC5C"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color w:val="212121"/>
          <w:szCs w:val="22"/>
        </w:rPr>
        <w:t xml:space="preserve">Maksymalna możliwa liczba punktów </w:t>
      </w:r>
      <w:r w:rsidR="00D55AD7" w:rsidRPr="00FB45FE">
        <w:rPr>
          <w:rFonts w:asciiTheme="minorHAnsi" w:hAnsiTheme="minorHAnsi" w:cstheme="minorHAnsi"/>
          <w:color w:val="212121"/>
          <w:szCs w:val="22"/>
        </w:rPr>
        <w:t xml:space="preserve">za próbkę nr 1 </w:t>
      </w:r>
      <w:r w:rsidRPr="00FB45FE">
        <w:rPr>
          <w:rFonts w:asciiTheme="minorHAnsi" w:hAnsiTheme="minorHAnsi" w:cstheme="minorHAnsi"/>
          <w:color w:val="212121"/>
          <w:szCs w:val="22"/>
        </w:rPr>
        <w:t>wynosi:  25 pkt. zamawiający przyzna punkty za następujące cechy próbki:  </w:t>
      </w:r>
    </w:p>
    <w:p w14:paraId="1618C5CA" w14:textId="77777777" w:rsidR="004E4754" w:rsidRPr="00FB45FE" w:rsidRDefault="004E4754" w:rsidP="00BD3468">
      <w:pPr>
        <w:pStyle w:val="Akapitzlist"/>
        <w:numPr>
          <w:ilvl w:val="0"/>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Zgodność z tematyką (0-5 pkt.):</w:t>
      </w:r>
    </w:p>
    <w:p w14:paraId="4F68A698"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przyznane za:</w:t>
      </w:r>
    </w:p>
    <w:p w14:paraId="7CCBECFE"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 zastosowanie istotnej (ilościowo lub merytorycznie) części materiałów oczywiście pochodzących z innych epok lub nawiązujących do innej tematyki niż Wojna Obronna we Wrześniu 1939 lub</w:t>
      </w:r>
    </w:p>
    <w:p w14:paraId="364FD7A4"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sposób zestawienia materiałów uniemożliwiający ich interpretację w sposób założony przez Zamawiającego;</w:t>
      </w:r>
    </w:p>
    <w:p w14:paraId="301082B9"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 za:</w:t>
      </w:r>
    </w:p>
    <w:p w14:paraId="0473CC60"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 zastosowanie materiałów częściowo pochodzących z innych epok lub nawiązujących do innej tematyki niż Wojna Obronna we Wrześniu 1939, lub</w:t>
      </w:r>
    </w:p>
    <w:p w14:paraId="69743831"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sposób zestawienia materiałów mogący prowadzić do innej interpretacji niż założona przez Zamawiającego;</w:t>
      </w:r>
    </w:p>
    <w:p w14:paraId="2A9CAE48"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5 punktów – za:</w:t>
      </w:r>
    </w:p>
    <w:p w14:paraId="57D6CB02"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 zastosowanie materiałów w całości pochodzących z właściwej epoki i nawiązujących do tematyki Wojny Obronnej we Wrześniu 1939, oraz</w:t>
      </w:r>
    </w:p>
    <w:p w14:paraId="6636F72C"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sposób zestawienia materiałów prowadzący do interpretacji założonej przez Zamawiającego.</w:t>
      </w:r>
    </w:p>
    <w:p w14:paraId="65B53EF4" w14:textId="77777777" w:rsidR="004E4754" w:rsidRPr="00FB45FE" w:rsidRDefault="004E4754" w:rsidP="00BD3468">
      <w:pPr>
        <w:pStyle w:val="Akapitzlist"/>
        <w:numPr>
          <w:ilvl w:val="0"/>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Jakość wykonania (0-10)</w:t>
      </w:r>
    </w:p>
    <w:p w14:paraId="753D0D06"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a. 0 punktów – za:</w:t>
      </w:r>
    </w:p>
    <w:p w14:paraId="42299F15"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wykonanie istotnej (ilościowo lub merytorycznie) części próbki z materiałów widocznie odmiennych niż oryginalne (np. łatwy do rozpoznania plastik w miejsce metalu) lub</w:t>
      </w:r>
    </w:p>
    <w:p w14:paraId="51C8C4DD"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liczne widoczne lub nieestetyczne sposoby łączenia materiałów, lub</w:t>
      </w:r>
    </w:p>
    <w:p w14:paraId="1E354321"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niewłaściwe pokrycie kolorami lub środkami zabezpieczającymi, lub</w:t>
      </w:r>
    </w:p>
    <w:p w14:paraId="7C5D1197"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zastosowanie materiałów niedopuszczonych do użycia w obiektach typu muzeum, lub</w:t>
      </w:r>
    </w:p>
    <w:p w14:paraId="1978CE6F"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widoczne istotne (ilościowo lub merytorycznie)  uszkodzenia elementów inne niż mające pełnić funkcję narracyjną.</w:t>
      </w:r>
    </w:p>
    <w:p w14:paraId="4A944679"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b. 2,5 punktów – za:</w:t>
      </w:r>
    </w:p>
    <w:p w14:paraId="35607B1B"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wykonanie części próbki z materiałów widocznie odmiennych niż oryginalne (np. łatwy do rozpoznania plastik w miejsce metalu) lub</w:t>
      </w:r>
    </w:p>
    <w:p w14:paraId="515F8AE8"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pojedyncze widoczne lub nieestetyczne sposoby łączenia materiałów, lub</w:t>
      </w:r>
    </w:p>
    <w:p w14:paraId="5960C6CA"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częściowo niewłaściwe pokrycie kolorami lub środkami zabezpieczającymi, lub</w:t>
      </w:r>
    </w:p>
    <w:p w14:paraId="70B70B6C"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widoczne uszkodzenia elementów inne niż mające pełnić funkcję narracyjną;</w:t>
      </w:r>
    </w:p>
    <w:p w14:paraId="393E187C" w14:textId="77777777" w:rsidR="004E4754" w:rsidRPr="00FB45FE" w:rsidRDefault="00C949E5"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7,5</w:t>
      </w:r>
      <w:r w:rsidR="004E4754" w:rsidRPr="00FB45FE">
        <w:rPr>
          <w:rFonts w:asciiTheme="minorHAnsi" w:hAnsiTheme="minorHAnsi" w:cstheme="minorHAnsi"/>
          <w:color w:val="212121"/>
          <w:lang w:eastAsia="pl-PL"/>
        </w:rPr>
        <w:t xml:space="preserve"> punktów – za:</w:t>
      </w:r>
    </w:p>
    <w:p w14:paraId="1E3E1667"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wykonanie próbki w całości z materiałów oryginalnych lub dokładnie imitujących oryginalne oraz</w:t>
      </w:r>
    </w:p>
    <w:p w14:paraId="4EEE4096"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niewidoczne lub estetyczne łączenie materiałów oraz</w:t>
      </w:r>
    </w:p>
    <w:p w14:paraId="2530AC29"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właściwe pokrycie kolorami lub </w:t>
      </w:r>
      <w:r w:rsidR="008A07D1" w:rsidRPr="00FB45FE">
        <w:rPr>
          <w:rFonts w:asciiTheme="minorHAnsi" w:hAnsiTheme="minorHAnsi" w:cstheme="minorHAnsi"/>
          <w:color w:val="212121"/>
          <w:lang w:eastAsia="pl-PL"/>
        </w:rPr>
        <w:t>środkami</w:t>
      </w:r>
      <w:r w:rsidRPr="00FB45FE">
        <w:rPr>
          <w:rFonts w:asciiTheme="minorHAnsi" w:hAnsiTheme="minorHAnsi" w:cstheme="minorHAnsi"/>
          <w:color w:val="212121"/>
          <w:lang w:eastAsia="pl-PL"/>
        </w:rPr>
        <w:t xml:space="preserve"> zabezpieczającymi oraz</w:t>
      </w:r>
    </w:p>
    <w:p w14:paraId="5749696D"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lastRenderedPageBreak/>
        <w:t>brak uszkodzeń, z zastrzeżeniem mających pełnić funkcję narracyjną</w:t>
      </w:r>
    </w:p>
    <w:p w14:paraId="365E4DD8" w14:textId="77777777" w:rsidR="00C444FE" w:rsidRPr="00FB45FE" w:rsidRDefault="00C444FE" w:rsidP="00C444FE">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10 punktów – za:</w:t>
      </w:r>
    </w:p>
    <w:p w14:paraId="5ADD29BD" w14:textId="77777777" w:rsidR="00C444FE" w:rsidRPr="00FB45FE" w:rsidRDefault="00C949E5" w:rsidP="00C949E5">
      <w:pPr>
        <w:pStyle w:val="Akapitzlist"/>
        <w:numPr>
          <w:ilvl w:val="2"/>
          <w:numId w:val="35"/>
        </w:numPr>
        <w:contextualSpacing/>
        <w:rPr>
          <w:rFonts w:asciiTheme="minorHAnsi" w:hAnsiTheme="minorHAnsi" w:cstheme="minorHAnsi"/>
          <w:color w:val="212121"/>
          <w:lang w:eastAsia="pl-PL"/>
        </w:rPr>
      </w:pPr>
      <w:r w:rsidRPr="00FB45FE">
        <w:rPr>
          <w:rFonts w:asciiTheme="minorHAnsi" w:hAnsiTheme="minorHAnsi" w:cstheme="minorHAnsi"/>
          <w:color w:val="212121"/>
          <w:lang w:eastAsia="pl-PL"/>
        </w:rPr>
        <w:t>W</w:t>
      </w:r>
      <w:r w:rsidR="00C444FE" w:rsidRPr="00FB45FE">
        <w:rPr>
          <w:rFonts w:asciiTheme="minorHAnsi" w:hAnsiTheme="minorHAnsi" w:cstheme="minorHAnsi"/>
          <w:color w:val="212121"/>
          <w:lang w:eastAsia="pl-PL"/>
        </w:rPr>
        <w:t xml:space="preserve">ykonanie próbki, która nie tylko spełnia założenia konstrukcyjne i materiałów, ale także wprowadza nowatorskie </w:t>
      </w:r>
      <w:r w:rsidRPr="00FB45FE">
        <w:rPr>
          <w:rFonts w:asciiTheme="minorHAnsi" w:hAnsiTheme="minorHAnsi" w:cstheme="minorHAnsi"/>
          <w:color w:val="212121"/>
          <w:lang w:eastAsia="pl-PL"/>
        </w:rPr>
        <w:t xml:space="preserve">w stosunku do </w:t>
      </w:r>
      <w:r w:rsidR="00E9577A" w:rsidRPr="00FB45FE">
        <w:rPr>
          <w:rFonts w:asciiTheme="minorHAnsi" w:hAnsiTheme="minorHAnsi" w:cstheme="minorHAnsi"/>
          <w:color w:val="212121"/>
          <w:lang w:eastAsia="pl-PL"/>
        </w:rPr>
        <w:t xml:space="preserve">przykładów wskazanych w booklecie, </w:t>
      </w:r>
      <w:r w:rsidR="00C444FE" w:rsidRPr="00FB45FE">
        <w:rPr>
          <w:rFonts w:asciiTheme="minorHAnsi" w:hAnsiTheme="minorHAnsi" w:cstheme="minorHAnsi"/>
          <w:color w:val="212121"/>
          <w:lang w:eastAsia="pl-PL"/>
        </w:rPr>
        <w:t>rozwiązania kompozycyjne nawiązujące do wydarzeń z epoki,</w:t>
      </w:r>
    </w:p>
    <w:p w14:paraId="7197226E" w14:textId="77777777" w:rsidR="004E4754" w:rsidRPr="00FB45FE" w:rsidRDefault="004E4754" w:rsidP="00BD3468">
      <w:pPr>
        <w:pStyle w:val="Akapitzlist"/>
        <w:numPr>
          <w:ilvl w:val="0"/>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Trwałość (0-5)</w:t>
      </w:r>
    </w:p>
    <w:p w14:paraId="4E10CFF2"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za:</w:t>
      </w:r>
    </w:p>
    <w:p w14:paraId="760645A9"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dobór istotnych (ilościowo lub merytorycznie) materiałów łatwo ulegających zniszczeniu lub pogorszeniu stanu przy jednoczesnym braku ich poprawnego zabezpieczenia, wzmocnienia lub</w:t>
      </w:r>
    </w:p>
    <w:p w14:paraId="69AB60EC"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wykonanie łączenia w sposób umożliwiający naruszenie integralności istotnych elementów przez wietrzenie lub manipulację przez zwiedzających</w:t>
      </w:r>
    </w:p>
    <w:p w14:paraId="6EB239BD"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465DF91A"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dobór materiałów innych niż istotne łatwo ulegających pogorszeniu stanu, przy jednoczesnym braku ich poprawnego zabezpieczenia, wzmocnienia lub</w:t>
      </w:r>
    </w:p>
    <w:p w14:paraId="1E2A3496"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wykonanie łączenia w sposób umożliwiający naruszenie integralności elementów innych niż istotne przez manipulację przez zwiedzających;</w:t>
      </w:r>
    </w:p>
    <w:p w14:paraId="543025AC"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5 punktów za: </w:t>
      </w:r>
    </w:p>
    <w:p w14:paraId="562226C0"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dobór materiałów nie ulegających zniszczeniu lub pogorszeniu lub poprawne ich zabezpieczenie</w:t>
      </w:r>
    </w:p>
    <w:p w14:paraId="773589D5"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wykonanie łączenia w sposób uniemożliwiający naruszenie integralności elementów także przez manipulację przez zwiedzających</w:t>
      </w:r>
    </w:p>
    <w:p w14:paraId="5BF5BAC5" w14:textId="77777777" w:rsidR="004E4754" w:rsidRPr="00FB45FE" w:rsidRDefault="004E4754" w:rsidP="00BD3468">
      <w:pPr>
        <w:pStyle w:val="Akapitzlist"/>
        <w:numPr>
          <w:ilvl w:val="0"/>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Poziom detalu (0-5): </w:t>
      </w:r>
    </w:p>
    <w:p w14:paraId="7D0B0449"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za:</w:t>
      </w:r>
    </w:p>
    <w:p w14:paraId="2AB053DD"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zastosowanie mniej niż 4 różnych elementów lub</w:t>
      </w:r>
    </w:p>
    <w:p w14:paraId="498E1C20"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zaprezentowanie istotnej (ilościowo lub merytorycznie) części elementów w sposób utrudniający zapoznanie się z ich szczegółami</w:t>
      </w:r>
    </w:p>
    <w:p w14:paraId="6BD9E578"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21451160"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zastosowanie mniej niż 6 różnych elementów lub</w:t>
      </w:r>
    </w:p>
    <w:p w14:paraId="71B84F30"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zaprezentowanie innej niż istotna części elementów w sposób utrudniający zapoznanie się z ich szczegółami</w:t>
      </w:r>
    </w:p>
    <w:p w14:paraId="46C2D0EF" w14:textId="77777777" w:rsidR="004E4754" w:rsidRPr="00FB45FE" w:rsidRDefault="004E4754" w:rsidP="00BD3468">
      <w:pPr>
        <w:pStyle w:val="Akapitzlist"/>
        <w:numPr>
          <w:ilvl w:val="1"/>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5 punktów za:</w:t>
      </w:r>
    </w:p>
    <w:p w14:paraId="3AD63B43"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zastosowanie co najmniej 6 różnych elementów oraz</w:t>
      </w:r>
    </w:p>
    <w:p w14:paraId="47AC5C65" w14:textId="77777777" w:rsidR="004E4754" w:rsidRPr="00FB45FE" w:rsidRDefault="004E4754" w:rsidP="00BD3468">
      <w:pPr>
        <w:pStyle w:val="Akapitzlist"/>
        <w:numPr>
          <w:ilvl w:val="2"/>
          <w:numId w:val="35"/>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zaprezentowanie wszystkich elementów w sposób umożliwiający zapoznanie się z ich szczegółami.</w:t>
      </w:r>
    </w:p>
    <w:p w14:paraId="3A616D7A" w14:textId="77777777" w:rsidR="004E4754" w:rsidRPr="00FB45FE" w:rsidRDefault="004E4754" w:rsidP="00BD68CE">
      <w:pPr>
        <w:spacing w:line="276" w:lineRule="auto"/>
        <w:rPr>
          <w:rFonts w:asciiTheme="minorHAnsi" w:hAnsiTheme="minorHAnsi" w:cstheme="minorHAnsi"/>
          <w:color w:val="212121"/>
          <w:szCs w:val="22"/>
        </w:rPr>
      </w:pPr>
    </w:p>
    <w:p w14:paraId="46B1B28B"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b/>
          <w:bCs/>
          <w:color w:val="212121"/>
          <w:szCs w:val="22"/>
        </w:rPr>
        <w:t>2. Zadanie polegające na kompleksowym wykonaniu treści multimedialnych, tekstów oraz grafik.</w:t>
      </w:r>
    </w:p>
    <w:p w14:paraId="2A1B5471" w14:textId="77777777" w:rsidR="004E4754" w:rsidRPr="00FB45FE" w:rsidRDefault="004E4754" w:rsidP="00BD68CE">
      <w:pPr>
        <w:spacing w:line="276" w:lineRule="auto"/>
        <w:rPr>
          <w:rFonts w:asciiTheme="minorHAnsi" w:hAnsiTheme="minorHAnsi" w:cstheme="minorHAnsi"/>
          <w:color w:val="212121"/>
          <w:szCs w:val="22"/>
        </w:rPr>
      </w:pPr>
    </w:p>
    <w:p w14:paraId="758333A3"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color w:val="212121"/>
          <w:szCs w:val="22"/>
        </w:rPr>
        <w:t>Próbka powinna być fragmentem docelowego filmu dokumentalnego wraz z muzyką (ok. 30sek ale nie mniej niż 25 sekund) dokumentu fabularyzowanego “W matni zbrodni, w sieci kłamstw”</w:t>
      </w:r>
      <w:r w:rsidR="00AB1BB1" w:rsidRPr="00FB45FE">
        <w:rPr>
          <w:rFonts w:asciiTheme="minorHAnsi" w:hAnsiTheme="minorHAnsi" w:cstheme="minorHAnsi"/>
          <w:color w:val="212121"/>
          <w:szCs w:val="22"/>
        </w:rPr>
        <w:t>,</w:t>
      </w:r>
      <w:r w:rsidRPr="00FB45FE">
        <w:rPr>
          <w:rFonts w:asciiTheme="minorHAnsi" w:hAnsiTheme="minorHAnsi" w:cstheme="minorHAnsi"/>
          <w:color w:val="212121"/>
          <w:szCs w:val="22"/>
        </w:rPr>
        <w:t xml:space="preserve"> który mógłby być referencją do wykonania innych animacji w tym filmie oraz kolejnych dokumentach fabularyzowanych wyświetlanych w ramach wystawy stałej, a także grafik na ścianach czy innych materiałach obecnych w Głosie Niezłomnym, czy materiałach drukowanych. </w:t>
      </w:r>
    </w:p>
    <w:p w14:paraId="4560E415" w14:textId="77777777" w:rsidR="004E4754" w:rsidRPr="00FB45FE" w:rsidRDefault="004E4754" w:rsidP="00BD68CE">
      <w:pPr>
        <w:spacing w:line="276" w:lineRule="auto"/>
        <w:rPr>
          <w:rFonts w:asciiTheme="minorHAnsi" w:hAnsiTheme="minorHAnsi" w:cstheme="minorHAnsi"/>
          <w:color w:val="212121"/>
          <w:szCs w:val="22"/>
        </w:rPr>
      </w:pPr>
    </w:p>
    <w:p w14:paraId="311ADAD0"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b/>
          <w:bCs/>
          <w:color w:val="212121"/>
          <w:szCs w:val="22"/>
        </w:rPr>
        <w:t>FRAGMENT  ANIMACJI  - cytat</w:t>
      </w:r>
    </w:p>
    <w:p w14:paraId="6E492797" w14:textId="77777777" w:rsidR="004E4754" w:rsidRPr="00FB45FE" w:rsidRDefault="004E4754" w:rsidP="00BD68CE">
      <w:pPr>
        <w:spacing w:line="276" w:lineRule="auto"/>
        <w:jc w:val="center"/>
        <w:rPr>
          <w:rFonts w:asciiTheme="minorHAnsi" w:hAnsiTheme="minorHAnsi" w:cstheme="minorHAnsi"/>
          <w:color w:val="212121"/>
          <w:szCs w:val="22"/>
        </w:rPr>
      </w:pPr>
      <w:r w:rsidRPr="00FB45FE">
        <w:rPr>
          <w:rFonts w:asciiTheme="minorHAnsi" w:hAnsiTheme="minorHAnsi" w:cstheme="minorHAnsi"/>
          <w:b/>
          <w:bCs/>
          <w:color w:val="212121"/>
          <w:szCs w:val="22"/>
        </w:rPr>
        <w:t>AKT I</w:t>
      </w:r>
    </w:p>
    <w:p w14:paraId="0780B762" w14:textId="77777777" w:rsidR="004E4754" w:rsidRPr="00FB45FE" w:rsidRDefault="004E4754" w:rsidP="00BD68CE">
      <w:pPr>
        <w:spacing w:line="276" w:lineRule="auto"/>
        <w:rPr>
          <w:rFonts w:asciiTheme="minorHAnsi" w:hAnsiTheme="minorHAnsi" w:cstheme="minorHAnsi"/>
          <w:color w:val="212121"/>
          <w:szCs w:val="22"/>
        </w:rPr>
      </w:pPr>
    </w:p>
    <w:p w14:paraId="7007D0E3"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i/>
          <w:iCs/>
          <w:color w:val="212121"/>
          <w:szCs w:val="22"/>
        </w:rPr>
        <w:t>LEKTOR</w:t>
      </w:r>
    </w:p>
    <w:p w14:paraId="76E58DB2"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i/>
          <w:iCs/>
          <w:color w:val="212121"/>
          <w:szCs w:val="22"/>
        </w:rPr>
        <w:t>Lata dwudzieste XIX w. Uzgodnienia traktatu Wersalskiego wymuszają na Niemczech ogromne kontrybucje, co prowadzi do gospodarczego krachu. Nastroje w niemieckim społeczeństwie podgrzewają Narodowi Socjaliści z Hitlerem na czele, który składa przysięgę Niemcom - 1000 lat Wielkiej Rzeszy… </w:t>
      </w:r>
    </w:p>
    <w:p w14:paraId="5F79E1F8" w14:textId="77777777" w:rsidR="004E4754" w:rsidRPr="00FB45FE" w:rsidRDefault="004E4754" w:rsidP="00BD68CE">
      <w:pPr>
        <w:spacing w:line="276" w:lineRule="auto"/>
        <w:rPr>
          <w:rFonts w:asciiTheme="minorHAnsi" w:hAnsiTheme="minorHAnsi" w:cstheme="minorHAnsi"/>
          <w:color w:val="212121"/>
          <w:szCs w:val="22"/>
        </w:rPr>
      </w:pPr>
    </w:p>
    <w:p w14:paraId="61DECE1E" w14:textId="77777777" w:rsidR="004E4754" w:rsidRPr="00FB45FE" w:rsidRDefault="00AB1BB1" w:rsidP="00BD68CE">
      <w:pPr>
        <w:spacing w:line="276" w:lineRule="auto"/>
        <w:rPr>
          <w:rFonts w:asciiTheme="minorHAnsi" w:hAnsiTheme="minorHAnsi" w:cstheme="minorHAnsi"/>
          <w:b/>
          <w:color w:val="212121"/>
          <w:szCs w:val="22"/>
        </w:rPr>
      </w:pPr>
      <w:r w:rsidRPr="00FB45FE">
        <w:rPr>
          <w:rFonts w:asciiTheme="minorHAnsi" w:hAnsiTheme="minorHAnsi" w:cstheme="minorHAnsi"/>
          <w:b/>
          <w:bCs/>
          <w:color w:val="212121"/>
          <w:szCs w:val="22"/>
        </w:rPr>
        <w:t>Animacje /archiwalia: fragment filmu archiwalnego. Po tym animacja:</w:t>
      </w:r>
      <w:r w:rsidR="004E4754" w:rsidRPr="00FB45FE">
        <w:rPr>
          <w:rFonts w:asciiTheme="minorHAnsi" w:hAnsiTheme="minorHAnsi" w:cstheme="minorHAnsi"/>
          <w:b/>
          <w:bCs/>
          <w:color w:val="212121"/>
          <w:szCs w:val="22"/>
        </w:rPr>
        <w:t xml:space="preserve"> z </w:t>
      </w:r>
      <w:r w:rsidRPr="00FB45FE">
        <w:rPr>
          <w:rFonts w:asciiTheme="minorHAnsi" w:hAnsiTheme="minorHAnsi" w:cstheme="minorHAnsi"/>
          <w:b/>
          <w:bCs/>
          <w:color w:val="212121"/>
          <w:szCs w:val="22"/>
        </w:rPr>
        <w:t>satelity, perspektywa globus - ziemia, świat-Europa-Niemcy,</w:t>
      </w:r>
      <w:r w:rsidR="004E4754" w:rsidRPr="00FB45FE">
        <w:rPr>
          <w:rFonts w:asciiTheme="minorHAnsi" w:hAnsiTheme="minorHAnsi" w:cstheme="minorHAnsi"/>
          <w:b/>
          <w:bCs/>
          <w:color w:val="212121"/>
          <w:szCs w:val="22"/>
        </w:rPr>
        <w:t xml:space="preserve"> widzimy liczbę płonących punktów na mapie Niemiec, to statystyka głosujących za Hitlerem Niemców, </w:t>
      </w:r>
      <w:r w:rsidRPr="00FB45FE">
        <w:rPr>
          <w:rFonts w:asciiTheme="minorHAnsi" w:hAnsiTheme="minorHAnsi" w:cstheme="minorHAnsi"/>
          <w:b/>
          <w:bCs/>
          <w:color w:val="212121"/>
          <w:szCs w:val="22"/>
        </w:rPr>
        <w:t>zbliżenie</w:t>
      </w:r>
      <w:r w:rsidR="004E4754" w:rsidRPr="00FB45FE">
        <w:rPr>
          <w:rFonts w:asciiTheme="minorHAnsi" w:hAnsiTheme="minorHAnsi" w:cstheme="minorHAnsi"/>
          <w:b/>
          <w:bCs/>
          <w:color w:val="212121"/>
          <w:szCs w:val="22"/>
        </w:rPr>
        <w:t xml:space="preserve"> się do ziemi, okna z obrazami Hitlera oraz zgromadzonych i wiwatujących Niemców.</w:t>
      </w:r>
      <w:r w:rsidRPr="00FB45FE">
        <w:rPr>
          <w:rFonts w:asciiTheme="minorHAnsi" w:hAnsiTheme="minorHAnsi" w:cstheme="minorHAnsi"/>
          <w:b/>
          <w:bCs/>
          <w:color w:val="212121"/>
          <w:szCs w:val="22"/>
        </w:rPr>
        <w:t xml:space="preserve"> Trwa przemówienie.</w:t>
      </w:r>
    </w:p>
    <w:p w14:paraId="3B964BBC"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b/>
          <w:bCs/>
          <w:color w:val="212121"/>
          <w:szCs w:val="22"/>
        </w:rPr>
        <w:t xml:space="preserve">Archiwalia: Słynne nocne wystąpienia </w:t>
      </w:r>
      <w:proofErr w:type="spellStart"/>
      <w:r w:rsidRPr="00FB45FE">
        <w:rPr>
          <w:rFonts w:asciiTheme="minorHAnsi" w:hAnsiTheme="minorHAnsi" w:cstheme="minorHAnsi"/>
          <w:b/>
          <w:bCs/>
          <w:color w:val="212121"/>
          <w:szCs w:val="22"/>
        </w:rPr>
        <w:t>fuhrera</w:t>
      </w:r>
      <w:proofErr w:type="spellEnd"/>
      <w:r w:rsidRPr="00FB45FE">
        <w:rPr>
          <w:rFonts w:asciiTheme="minorHAnsi" w:hAnsiTheme="minorHAnsi" w:cstheme="minorHAnsi"/>
          <w:b/>
          <w:bCs/>
          <w:color w:val="212121"/>
          <w:szCs w:val="22"/>
        </w:rPr>
        <w:t xml:space="preserve">, w blasku płomieni, przed rzeszą narodu Niemców, obrazy Leni </w:t>
      </w:r>
      <w:proofErr w:type="spellStart"/>
      <w:r w:rsidRPr="00FB45FE">
        <w:rPr>
          <w:rFonts w:asciiTheme="minorHAnsi" w:hAnsiTheme="minorHAnsi" w:cstheme="minorHAnsi"/>
          <w:b/>
          <w:bCs/>
          <w:color w:val="212121"/>
          <w:szCs w:val="22"/>
        </w:rPr>
        <w:t>Riefenstahl</w:t>
      </w:r>
      <w:proofErr w:type="spellEnd"/>
      <w:r w:rsidRPr="00FB45FE">
        <w:rPr>
          <w:rFonts w:asciiTheme="minorHAnsi" w:hAnsiTheme="minorHAnsi" w:cstheme="minorHAnsi"/>
          <w:b/>
          <w:bCs/>
          <w:color w:val="212121"/>
          <w:szCs w:val="22"/>
        </w:rPr>
        <w:t>.</w:t>
      </w:r>
    </w:p>
    <w:p w14:paraId="0FE44849" w14:textId="77777777" w:rsidR="004E4754" w:rsidRPr="00FB45FE" w:rsidRDefault="004E4754" w:rsidP="00BD68CE">
      <w:pPr>
        <w:spacing w:line="276" w:lineRule="auto"/>
        <w:rPr>
          <w:rFonts w:asciiTheme="minorHAnsi" w:hAnsiTheme="minorHAnsi" w:cstheme="minorHAnsi"/>
          <w:color w:val="212121"/>
          <w:szCs w:val="22"/>
        </w:rPr>
      </w:pPr>
    </w:p>
    <w:p w14:paraId="43B5DBF5" w14:textId="77777777" w:rsidR="004E4754" w:rsidRPr="00FB45FE" w:rsidRDefault="004E4754" w:rsidP="00BD68CE">
      <w:pPr>
        <w:spacing w:line="276" w:lineRule="auto"/>
        <w:rPr>
          <w:rFonts w:asciiTheme="minorHAnsi" w:hAnsiTheme="minorHAnsi" w:cstheme="minorHAnsi"/>
          <w:color w:val="212121"/>
          <w:szCs w:val="22"/>
        </w:rPr>
      </w:pPr>
      <w:r w:rsidRPr="00FB45FE">
        <w:rPr>
          <w:rFonts w:asciiTheme="minorHAnsi" w:hAnsiTheme="minorHAnsi" w:cstheme="minorHAnsi"/>
          <w:color w:val="212121"/>
          <w:szCs w:val="22"/>
        </w:rPr>
        <w:t xml:space="preserve">Maksymalna liczba punktów </w:t>
      </w:r>
      <w:r w:rsidR="00D55AD7" w:rsidRPr="00FB45FE">
        <w:rPr>
          <w:rFonts w:asciiTheme="minorHAnsi" w:hAnsiTheme="minorHAnsi" w:cstheme="minorHAnsi"/>
          <w:color w:val="212121"/>
          <w:szCs w:val="22"/>
        </w:rPr>
        <w:t xml:space="preserve">za próbkę nr 2 </w:t>
      </w:r>
      <w:r w:rsidRPr="00FB45FE">
        <w:rPr>
          <w:rFonts w:asciiTheme="minorHAnsi" w:hAnsiTheme="minorHAnsi" w:cstheme="minorHAnsi"/>
          <w:color w:val="212121"/>
          <w:szCs w:val="22"/>
        </w:rPr>
        <w:t>wynosi 30</w:t>
      </w:r>
      <w:r w:rsidR="00D55AD7" w:rsidRPr="00FB45FE">
        <w:rPr>
          <w:rFonts w:asciiTheme="minorHAnsi" w:hAnsiTheme="minorHAnsi" w:cstheme="minorHAnsi"/>
          <w:color w:val="212121"/>
          <w:szCs w:val="22"/>
        </w:rPr>
        <w:t xml:space="preserve"> pkt. zamawiający przyzna punkty za następujące cechy próbki</w:t>
      </w:r>
      <w:r w:rsidRPr="00FB45FE">
        <w:rPr>
          <w:rFonts w:asciiTheme="minorHAnsi" w:hAnsiTheme="minorHAnsi" w:cstheme="minorHAnsi"/>
          <w:color w:val="212121"/>
          <w:szCs w:val="22"/>
        </w:rPr>
        <w:t>:</w:t>
      </w:r>
    </w:p>
    <w:p w14:paraId="32C40BC3" w14:textId="77777777" w:rsidR="004E4754" w:rsidRPr="00FB45FE" w:rsidRDefault="004E4754" w:rsidP="00BD3468">
      <w:pPr>
        <w:pStyle w:val="Akapitzlist"/>
        <w:numPr>
          <w:ilvl w:val="0"/>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Technika wykonania animacji - (0-5)</w:t>
      </w:r>
    </w:p>
    <w:p w14:paraId="260415CD"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za:</w:t>
      </w:r>
    </w:p>
    <w:p w14:paraId="05C52AC6"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widoczne istotne (ilościowo lub merytorycznie) błędy lub</w:t>
      </w:r>
    </w:p>
    <w:p w14:paraId="7806A479"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liczne rzucające się w oczy lub utrudniające płynny odbiór treści przejścia między scenami;</w:t>
      </w:r>
    </w:p>
    <w:p w14:paraId="31E0BF27"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rozdzielczość animacji pozwalająca dostrzec pojedyncze piksele lub</w:t>
      </w:r>
    </w:p>
    <w:p w14:paraId="16120520"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zastosowanie nienaturalnych lub niedopasowanych do założonego celu tekstur w animacji</w:t>
      </w:r>
    </w:p>
    <w:p w14:paraId="4C5B5AD1"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67B7D49F"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widoczne nieistotne błędy lub</w:t>
      </w:r>
    </w:p>
    <w:p w14:paraId="1264C9A8"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pojedyncze, rzucające się w oczy przejścia między scenami;</w:t>
      </w:r>
    </w:p>
    <w:p w14:paraId="3F98E91B"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5 punktów za: </w:t>
      </w:r>
    </w:p>
    <w:p w14:paraId="683377B0"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poprawność wykonania animacji,</w:t>
      </w:r>
    </w:p>
    <w:p w14:paraId="198394B3"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płynne przejścia między scenami;</w:t>
      </w:r>
    </w:p>
    <w:p w14:paraId="67EC50DF"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rozdzielczość animacji pozwalająca na odbiór gładkiego obrazu</w:t>
      </w:r>
    </w:p>
    <w:p w14:paraId="6FE75D8A"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zastosowanie prawidłowych i dopasowanych do założonego celu tekstur. </w:t>
      </w:r>
    </w:p>
    <w:p w14:paraId="19FC71DE" w14:textId="77777777" w:rsidR="004E4754" w:rsidRPr="00FB45FE" w:rsidRDefault="004E4754" w:rsidP="00BD3468">
      <w:pPr>
        <w:pStyle w:val="Akapitzlist"/>
        <w:numPr>
          <w:ilvl w:val="0"/>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Kompozycja - (0-5)</w:t>
      </w:r>
    </w:p>
    <w:p w14:paraId="04A91982"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za:</w:t>
      </w:r>
    </w:p>
    <w:p w14:paraId="66444B1E"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rozwiązania kompozycyjne utrudniające odbiór lub wypaczające rozumienie istotnych (ilościowo lub merytorycznie) elementów lub</w:t>
      </w:r>
    </w:p>
    <w:p w14:paraId="6502B542"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liczne rozwiązania kompozycyjne nieprzystające do tematyki</w:t>
      </w:r>
    </w:p>
    <w:p w14:paraId="33F08C61"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2E463231"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rozwiązania kompozycyjne częściowo utrudniające odbiór lub wypaczające znaczenie elementów lub</w:t>
      </w:r>
    </w:p>
    <w:p w14:paraId="56004A2E"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pojedyncze rozwiązania kompozycyjne nieprzystające do tematyki</w:t>
      </w:r>
    </w:p>
    <w:p w14:paraId="642AB262"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5 punktów za: </w:t>
      </w:r>
    </w:p>
    <w:p w14:paraId="550A341D"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lastRenderedPageBreak/>
        <w:t>rozwiązania kompozycyjne pozwalające na poprawny odbiór elementó</w:t>
      </w:r>
      <w:r w:rsidR="00AB1BB1" w:rsidRPr="00FB45FE">
        <w:rPr>
          <w:rFonts w:asciiTheme="minorHAnsi" w:hAnsiTheme="minorHAnsi" w:cstheme="minorHAnsi"/>
          <w:color w:val="212121"/>
          <w:lang w:eastAsia="pl-PL"/>
        </w:rPr>
        <w:t xml:space="preserve">w </w:t>
      </w:r>
      <w:r w:rsidRPr="00FB45FE">
        <w:rPr>
          <w:rFonts w:asciiTheme="minorHAnsi" w:hAnsiTheme="minorHAnsi" w:cstheme="minorHAnsi"/>
          <w:color w:val="212121"/>
          <w:lang w:eastAsia="pl-PL"/>
        </w:rPr>
        <w:t>oraz</w:t>
      </w:r>
    </w:p>
    <w:p w14:paraId="037E2690"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rozwiązania kompozycyjne przystające do tematyki</w:t>
      </w:r>
    </w:p>
    <w:p w14:paraId="199A169D" w14:textId="77777777" w:rsidR="004E4754" w:rsidRPr="00FB45FE" w:rsidRDefault="004E4754" w:rsidP="00BD3468">
      <w:pPr>
        <w:pStyle w:val="Akapitzlist"/>
        <w:numPr>
          <w:ilvl w:val="0"/>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Kreatywność w interpretacji scenariusza (0-5)</w:t>
      </w:r>
    </w:p>
    <w:p w14:paraId="476256A2"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za:</w:t>
      </w:r>
    </w:p>
    <w:p w14:paraId="22A25746"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zastosowanie rozwiązań wyłącznie przewidzianych w opisie przygotowanym przez Zamawiającego</w:t>
      </w:r>
    </w:p>
    <w:p w14:paraId="48FAEAC7"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5D0D9FAB"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zastosowanie rozwiązań przewidzianych w opisie </w:t>
      </w:r>
      <w:r w:rsidR="00D71B0A" w:rsidRPr="00FB45FE">
        <w:rPr>
          <w:rFonts w:asciiTheme="minorHAnsi" w:hAnsiTheme="minorHAnsi" w:cstheme="minorHAnsi"/>
          <w:color w:val="212121"/>
          <w:lang w:eastAsia="pl-PL"/>
        </w:rPr>
        <w:t>przygotowanym</w:t>
      </w:r>
      <w:r w:rsidRPr="00FB45FE">
        <w:rPr>
          <w:rFonts w:asciiTheme="minorHAnsi" w:hAnsiTheme="minorHAnsi" w:cstheme="minorHAnsi"/>
          <w:color w:val="212121"/>
          <w:lang w:eastAsia="pl-PL"/>
        </w:rPr>
        <w:t xml:space="preserve"> przez Zamawiającego z dodaniem nie więcej niż 3 unikalnych elementów, uzasadnionych z punktu widzenia celu narracyjnego</w:t>
      </w:r>
    </w:p>
    <w:p w14:paraId="6EB358FB"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5 punktów za:</w:t>
      </w:r>
    </w:p>
    <w:p w14:paraId="71698AAB"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zastosowanie więcej niż 3 unikalnych elementów uzasadnionych z punktu widzenia celu narracyjnego</w:t>
      </w:r>
    </w:p>
    <w:p w14:paraId="78F9BB21" w14:textId="77777777" w:rsidR="004E4754" w:rsidRPr="00FB45FE" w:rsidRDefault="004E4754" w:rsidP="00BD3468">
      <w:pPr>
        <w:pStyle w:val="Akapitzlist"/>
        <w:numPr>
          <w:ilvl w:val="0"/>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Muzyka - dopasowanie muzyki do rytmu i emocji prezentacji wizualnej</w:t>
      </w:r>
      <w:r w:rsidR="00D71B0A" w:rsidRPr="00FB45FE">
        <w:rPr>
          <w:rFonts w:asciiTheme="minorHAnsi" w:hAnsiTheme="minorHAnsi" w:cstheme="minorHAnsi"/>
          <w:color w:val="212121"/>
          <w:lang w:eastAsia="pl-PL"/>
        </w:rPr>
        <w:t xml:space="preserve"> / animacji</w:t>
      </w:r>
    </w:p>
    <w:p w14:paraId="1F8CC851"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za:</w:t>
      </w:r>
      <w:r w:rsidRPr="00FB45FE">
        <w:rPr>
          <w:rFonts w:asciiTheme="minorHAnsi" w:hAnsiTheme="minorHAnsi" w:cstheme="minorHAnsi"/>
          <w:color w:val="212121"/>
          <w:lang w:eastAsia="pl-PL"/>
        </w:rPr>
        <w:tab/>
      </w:r>
    </w:p>
    <w:p w14:paraId="76ED917B"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dobór muzyki niepasującej do celu, rytmu lub emocji prezentacji;</w:t>
      </w:r>
    </w:p>
    <w:p w14:paraId="12F31585"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niska jakość dźwięku lub niedostosowanie poziomu głośności do prezentacji</w:t>
      </w:r>
    </w:p>
    <w:p w14:paraId="128D5048"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524DA023"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dobór muzyki pasującej do rytmu lub emocji prezentacji</w:t>
      </w:r>
      <w:r w:rsidR="00D71B0A" w:rsidRPr="00FB45FE">
        <w:rPr>
          <w:rFonts w:asciiTheme="minorHAnsi" w:hAnsiTheme="minorHAnsi" w:cstheme="minorHAnsi"/>
          <w:color w:val="212121"/>
          <w:lang w:eastAsia="pl-PL"/>
        </w:rPr>
        <w:t xml:space="preserve"> ale nie przystającej do tematu animacji</w:t>
      </w:r>
    </w:p>
    <w:p w14:paraId="07055195"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5 punktów za:</w:t>
      </w:r>
    </w:p>
    <w:p w14:paraId="7217860F"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właściwy dobór muzyki do</w:t>
      </w:r>
      <w:r w:rsidR="00E9577A" w:rsidRPr="00FB45FE">
        <w:rPr>
          <w:rFonts w:asciiTheme="minorHAnsi" w:hAnsiTheme="minorHAnsi" w:cstheme="minorHAnsi"/>
          <w:color w:val="212121"/>
          <w:lang w:eastAsia="pl-PL"/>
        </w:rPr>
        <w:t xml:space="preserve"> </w:t>
      </w:r>
      <w:r w:rsidRPr="00FB45FE">
        <w:rPr>
          <w:rFonts w:asciiTheme="minorHAnsi" w:hAnsiTheme="minorHAnsi" w:cstheme="minorHAnsi"/>
          <w:color w:val="212121"/>
          <w:lang w:eastAsia="pl-PL"/>
        </w:rPr>
        <w:t xml:space="preserve">rytmu lub emocji prezentacji </w:t>
      </w:r>
      <w:r w:rsidR="00D71B0A" w:rsidRPr="00FB45FE">
        <w:rPr>
          <w:rFonts w:asciiTheme="minorHAnsi" w:hAnsiTheme="minorHAnsi" w:cstheme="minorHAnsi"/>
          <w:color w:val="212121"/>
          <w:lang w:eastAsia="pl-PL"/>
        </w:rPr>
        <w:t xml:space="preserve"> kojarząca się z prezentowana treścią </w:t>
      </w:r>
    </w:p>
    <w:p w14:paraId="0B7EF1DA"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odpowiednio dobrana głośność dźwięku oraz</w:t>
      </w:r>
      <w:r w:rsidR="00D71B0A" w:rsidRPr="00FB45FE">
        <w:rPr>
          <w:rFonts w:asciiTheme="minorHAnsi" w:hAnsiTheme="minorHAnsi" w:cstheme="minorHAnsi"/>
          <w:color w:val="212121"/>
          <w:lang w:eastAsia="pl-PL"/>
        </w:rPr>
        <w:t xml:space="preserve"> </w:t>
      </w:r>
      <w:proofErr w:type="spellStart"/>
      <w:r w:rsidR="00D71B0A" w:rsidRPr="00FB45FE">
        <w:rPr>
          <w:rFonts w:asciiTheme="minorHAnsi" w:hAnsiTheme="minorHAnsi" w:cstheme="minorHAnsi"/>
          <w:color w:val="212121"/>
          <w:lang w:eastAsia="pl-PL"/>
        </w:rPr>
        <w:t>mastering</w:t>
      </w:r>
      <w:proofErr w:type="spellEnd"/>
      <w:r w:rsidR="00D71B0A" w:rsidRPr="00FB45FE">
        <w:rPr>
          <w:rFonts w:asciiTheme="minorHAnsi" w:hAnsiTheme="minorHAnsi" w:cstheme="minorHAnsi"/>
          <w:color w:val="212121"/>
          <w:lang w:eastAsia="pl-PL"/>
        </w:rPr>
        <w:t xml:space="preserve"> i dodatkowe użycie efektów specjalnych.</w:t>
      </w:r>
    </w:p>
    <w:p w14:paraId="2010EA2D" w14:textId="77777777" w:rsidR="004E4754" w:rsidRPr="00FB45FE" w:rsidRDefault="004E4754" w:rsidP="00BD3468">
      <w:pPr>
        <w:pStyle w:val="Akapitzlist"/>
        <w:numPr>
          <w:ilvl w:val="0"/>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Lektor (0-5)</w:t>
      </w:r>
    </w:p>
    <w:p w14:paraId="43F479BE"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0 punktów za: </w:t>
      </w:r>
    </w:p>
    <w:p w14:paraId="14EF4D1C"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dobór głosu lektora niepasującego do celu, rytmu lub emocji prezentacji;</w:t>
      </w:r>
    </w:p>
    <w:p w14:paraId="3B6DF1E8"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niewłaściwa realizacja nagrania głosu lektora, powodująca brak zrozumienia istotnych (ilościowo lub merytorycznie) elementów prezentacji, w tym zniekształcenia lub niedostosowanie poziomu głośności</w:t>
      </w:r>
    </w:p>
    <w:p w14:paraId="03E616BE"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2D03391D"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realizacja nagrania głosu lektora, powodująca brak zrozumienia innych niż istotne elementy prezentacji, w tym zniekształcenia lub niedostosowanie poziomu głośności</w:t>
      </w:r>
    </w:p>
    <w:p w14:paraId="6FB2C8F3"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5 punktów za:</w:t>
      </w:r>
    </w:p>
    <w:p w14:paraId="38D4140E"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właściwy dobór głosu lektora do celu, rytmu i emocjo prezentacji, </w:t>
      </w:r>
    </w:p>
    <w:p w14:paraId="3B1227A4"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prawidłowa realizacja nagrania głosu lektora, w sposób umożliwiający zrozumienie całości prezentacji oraz</w:t>
      </w:r>
    </w:p>
    <w:p w14:paraId="42878E27"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nagranie głosu lektora w jakości stwarzającej pozory czytania przez lektora „na żywo”</w:t>
      </w:r>
    </w:p>
    <w:p w14:paraId="65654442" w14:textId="77777777" w:rsidR="004E4754" w:rsidRPr="00FB45FE" w:rsidRDefault="004E4754" w:rsidP="00BD3468">
      <w:pPr>
        <w:pStyle w:val="Akapitzlist"/>
        <w:numPr>
          <w:ilvl w:val="0"/>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Korekta kolorystyczna całości (0-5)</w:t>
      </w:r>
    </w:p>
    <w:p w14:paraId="78F88CDD"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0 punktów za:</w:t>
      </w:r>
    </w:p>
    <w:p w14:paraId="7240E1E9"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nieprawidłową korektę kolorystyczną, powodującą rozbieżności w istotnych (ilościowo lub merytorycznie) elementach prezentacji</w:t>
      </w:r>
      <w:r w:rsidR="00E9577A" w:rsidRPr="00FB45FE">
        <w:rPr>
          <w:rFonts w:asciiTheme="minorHAnsi" w:hAnsiTheme="minorHAnsi" w:cstheme="minorHAnsi"/>
          <w:color w:val="212121"/>
          <w:lang w:eastAsia="pl-PL"/>
        </w:rPr>
        <w:t xml:space="preserve"> </w:t>
      </w:r>
      <w:r w:rsidRPr="00FB45FE">
        <w:rPr>
          <w:rFonts w:asciiTheme="minorHAnsi" w:hAnsiTheme="minorHAnsi" w:cstheme="minorHAnsi"/>
          <w:color w:val="212121"/>
          <w:lang w:eastAsia="pl-PL"/>
        </w:rPr>
        <w:t>lub</w:t>
      </w:r>
    </w:p>
    <w:p w14:paraId="3E278994"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lastRenderedPageBreak/>
        <w:t>korekta utrudniająca odbiór lub zrozumienie treści prezentacji</w:t>
      </w:r>
    </w:p>
    <w:p w14:paraId="0DD5B5D4"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2,5 punktów za:</w:t>
      </w:r>
    </w:p>
    <w:p w14:paraId="5AAD4F4B"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korektę kolorystyczną powodującą rozbieżności w innych niż istotne elementach prezentacji</w:t>
      </w:r>
    </w:p>
    <w:p w14:paraId="45C7E2D0" w14:textId="77777777" w:rsidR="004E4754" w:rsidRPr="00FB45FE" w:rsidRDefault="004E4754" w:rsidP="00BD3468">
      <w:pPr>
        <w:pStyle w:val="Akapitzlist"/>
        <w:numPr>
          <w:ilvl w:val="1"/>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5 punktów za:</w:t>
      </w:r>
    </w:p>
    <w:p w14:paraId="205514FD" w14:textId="77777777" w:rsidR="004E4754" w:rsidRPr="00FB45FE" w:rsidRDefault="004E4754" w:rsidP="00BD3468">
      <w:pPr>
        <w:pStyle w:val="Akapitzlist"/>
        <w:numPr>
          <w:ilvl w:val="2"/>
          <w:numId w:val="36"/>
        </w:numPr>
        <w:contextualSpacing/>
        <w:jc w:val="left"/>
        <w:rPr>
          <w:rFonts w:asciiTheme="minorHAnsi" w:hAnsiTheme="minorHAnsi" w:cstheme="minorHAnsi"/>
          <w:color w:val="212121"/>
          <w:lang w:eastAsia="pl-PL"/>
        </w:rPr>
      </w:pPr>
      <w:r w:rsidRPr="00FB45FE">
        <w:rPr>
          <w:rFonts w:asciiTheme="minorHAnsi" w:hAnsiTheme="minorHAnsi" w:cstheme="minorHAnsi"/>
          <w:color w:val="212121"/>
          <w:lang w:eastAsia="pl-PL"/>
        </w:rPr>
        <w:t xml:space="preserve">prawidłową korektę kolorystyczną, powodującą zbieżność we wszystkich elementach prezentacji. </w:t>
      </w:r>
    </w:p>
    <w:p w14:paraId="7B12F610" w14:textId="77777777" w:rsidR="00FF454D" w:rsidRPr="00FB45FE" w:rsidRDefault="0062449B" w:rsidP="00BD68CE">
      <w:pPr>
        <w:spacing w:line="276" w:lineRule="auto"/>
        <w:rPr>
          <w:rFonts w:asciiTheme="minorHAnsi" w:hAnsiTheme="minorHAnsi" w:cstheme="minorHAnsi"/>
          <w:szCs w:val="22"/>
        </w:rPr>
      </w:pPr>
      <w:r w:rsidRPr="00FB45FE">
        <w:rPr>
          <w:rFonts w:asciiTheme="minorHAnsi" w:hAnsiTheme="minorHAnsi" w:cstheme="minorHAnsi"/>
          <w:szCs w:val="22"/>
        </w:rPr>
        <w:t xml:space="preserve">Punkty zostaną przydzielone w poszczególnych </w:t>
      </w:r>
      <w:proofErr w:type="spellStart"/>
      <w:r w:rsidRPr="00FB45FE">
        <w:rPr>
          <w:rFonts w:asciiTheme="minorHAnsi" w:hAnsiTheme="minorHAnsi" w:cstheme="minorHAnsi"/>
          <w:szCs w:val="22"/>
        </w:rPr>
        <w:t>podkryteriach</w:t>
      </w:r>
      <w:proofErr w:type="spellEnd"/>
      <w:r w:rsidRPr="00FB45FE">
        <w:rPr>
          <w:rFonts w:asciiTheme="minorHAnsi" w:hAnsiTheme="minorHAnsi" w:cstheme="minorHAnsi"/>
          <w:szCs w:val="22"/>
        </w:rPr>
        <w:t xml:space="preserve"> </w:t>
      </w:r>
      <w:r w:rsidR="00B4582E" w:rsidRPr="00FB45FE">
        <w:rPr>
          <w:rFonts w:asciiTheme="minorHAnsi" w:hAnsiTheme="minorHAnsi" w:cstheme="minorHAnsi"/>
          <w:szCs w:val="22"/>
        </w:rPr>
        <w:t>kolegialnie przez Komisję Przetargową</w:t>
      </w:r>
      <w:r w:rsidR="00FF454D" w:rsidRPr="00FB45FE">
        <w:rPr>
          <w:rFonts w:asciiTheme="minorHAnsi" w:hAnsiTheme="minorHAnsi" w:cstheme="minorHAnsi"/>
          <w:szCs w:val="22"/>
        </w:rPr>
        <w:t xml:space="preserve">. </w:t>
      </w:r>
      <w:r w:rsidR="00485483" w:rsidRPr="00FB45FE">
        <w:rPr>
          <w:rFonts w:asciiTheme="minorHAnsi" w:hAnsiTheme="minorHAnsi" w:cstheme="minorHAnsi"/>
          <w:szCs w:val="22"/>
        </w:rPr>
        <w:t>Zgodnie z regulaminem pracy Komisji Przetargowej, Komisja podejmuje decyzje większością głosów.</w:t>
      </w:r>
      <w:r w:rsidR="00FF454D" w:rsidRPr="00FB45FE">
        <w:rPr>
          <w:rFonts w:asciiTheme="minorHAnsi" w:hAnsiTheme="minorHAnsi" w:cstheme="minorHAnsi"/>
          <w:szCs w:val="22"/>
        </w:rPr>
        <w:t xml:space="preserve"> Z oceny ofert zostanie sporządzony protokół zawierający uzasadnienie przyznania danej ilości punktów. </w:t>
      </w:r>
    </w:p>
    <w:p w14:paraId="2176C0F2" w14:textId="77777777" w:rsidR="004E4754" w:rsidRPr="00FB45FE" w:rsidRDefault="004E4754" w:rsidP="00BD68CE">
      <w:pPr>
        <w:spacing w:line="276" w:lineRule="auto"/>
        <w:rPr>
          <w:rFonts w:asciiTheme="minorHAnsi" w:hAnsiTheme="minorHAnsi" w:cstheme="minorHAnsi"/>
          <w:szCs w:val="22"/>
        </w:rPr>
      </w:pPr>
    </w:p>
    <w:p w14:paraId="63D4C493" w14:textId="77777777" w:rsidR="00FE0A21" w:rsidRPr="00FB45FE" w:rsidRDefault="00FE0A21" w:rsidP="00BD68CE">
      <w:pPr>
        <w:pStyle w:val="Akapitzlist"/>
        <w:numPr>
          <w:ilvl w:val="0"/>
          <w:numId w:val="20"/>
        </w:numPr>
        <w:rPr>
          <w:rFonts w:asciiTheme="minorHAnsi" w:hAnsiTheme="minorHAnsi" w:cstheme="minorHAnsi"/>
        </w:rPr>
      </w:pPr>
      <w:r w:rsidRPr="00FB45FE">
        <w:rPr>
          <w:rFonts w:asciiTheme="minorHAnsi" w:hAnsiTheme="minorHAnsi" w:cstheme="minorHAnsi"/>
        </w:rPr>
        <w:t xml:space="preserve">Punkty w poszczególnych kryteriach zostaną zaokrąglone do dwóch miejsc po przecinku. </w:t>
      </w:r>
    </w:p>
    <w:p w14:paraId="7486323C" w14:textId="77777777" w:rsidR="00E368CC" w:rsidRPr="00FB45FE" w:rsidRDefault="00094748" w:rsidP="00BD68CE">
      <w:pPr>
        <w:pStyle w:val="Akapitzlist"/>
        <w:numPr>
          <w:ilvl w:val="0"/>
          <w:numId w:val="20"/>
        </w:numPr>
        <w:rPr>
          <w:rFonts w:asciiTheme="minorHAnsi" w:hAnsiTheme="minorHAnsi" w:cstheme="minorHAnsi"/>
        </w:rPr>
      </w:pPr>
      <w:r w:rsidRPr="00FB45FE">
        <w:rPr>
          <w:rFonts w:asciiTheme="minorHAnsi" w:hAnsiTheme="minorHAnsi" w:cstheme="minorHAnsi"/>
        </w:rPr>
        <w:t>Za najkorzystniejszą zostanie uznana oferta Wykonawcy, który spełni wszystkie postawione w niniejszej SIWZ warunki oraz uzyska łącznie największą liczbę punktów stanowiących sumę punktów przyznanych w ramac</w:t>
      </w:r>
      <w:r w:rsidR="00697030" w:rsidRPr="00FB45FE">
        <w:rPr>
          <w:rFonts w:asciiTheme="minorHAnsi" w:hAnsiTheme="minorHAnsi" w:cstheme="minorHAnsi"/>
        </w:rPr>
        <w:t>h każdego z podanych kryteriów.</w:t>
      </w:r>
    </w:p>
    <w:p w14:paraId="5B422B25" w14:textId="77777777" w:rsidR="00911A1E" w:rsidRPr="00FB45FE" w:rsidRDefault="00094748" w:rsidP="00BD68CE">
      <w:pPr>
        <w:pStyle w:val="Akapitzlist"/>
        <w:numPr>
          <w:ilvl w:val="0"/>
          <w:numId w:val="20"/>
        </w:numPr>
        <w:rPr>
          <w:rFonts w:asciiTheme="minorHAnsi" w:hAnsiTheme="minorHAnsi" w:cstheme="minorHAnsi"/>
        </w:rPr>
      </w:pPr>
      <w:r w:rsidRPr="00FB45FE">
        <w:rPr>
          <w:rFonts w:asciiTheme="minorHAnsi" w:hAnsiTheme="minorHAnsi" w:cstheme="minorHAnsi"/>
        </w:rPr>
        <w:t>Zamawiający nie przewiduje aukcji elektronicznej.</w:t>
      </w:r>
    </w:p>
    <w:p w14:paraId="147E1451" w14:textId="77777777" w:rsidR="00935E43" w:rsidRPr="00FB45FE" w:rsidRDefault="00935E43" w:rsidP="00BD68CE">
      <w:pPr>
        <w:pStyle w:val="Akapitzlist"/>
        <w:numPr>
          <w:ilvl w:val="0"/>
          <w:numId w:val="0"/>
        </w:numPr>
        <w:ind w:left="426"/>
        <w:rPr>
          <w:rFonts w:asciiTheme="minorHAnsi" w:hAnsiTheme="minorHAnsi" w:cstheme="minorHAnsi"/>
        </w:rPr>
      </w:pPr>
    </w:p>
    <w:p w14:paraId="43DE3427" w14:textId="77777777" w:rsidR="00701C8E" w:rsidRPr="00FB45FE" w:rsidRDefault="00701C8E" w:rsidP="00BD68CE">
      <w:pPr>
        <w:pStyle w:val="Nagwek1"/>
        <w:rPr>
          <w:lang w:eastAsia="ar-SA"/>
        </w:rPr>
      </w:pPr>
      <w:r w:rsidRPr="00FB45FE">
        <w:t>INFORMACJE O FORMALNOŚCIACH, JAKICH NALEŻY DOPEŁNIĆ PO WYBORZE OFERTY W CELU ZAWARCIA UMOWY</w:t>
      </w:r>
    </w:p>
    <w:p w14:paraId="3E839602" w14:textId="77777777" w:rsidR="00701C8E" w:rsidRPr="00FB45FE" w:rsidRDefault="00701C8E" w:rsidP="00BD68CE">
      <w:pPr>
        <w:pStyle w:val="Akapitzlist"/>
        <w:numPr>
          <w:ilvl w:val="0"/>
          <w:numId w:val="21"/>
        </w:numPr>
        <w:rPr>
          <w:rFonts w:asciiTheme="minorHAnsi" w:hAnsiTheme="minorHAnsi" w:cstheme="minorHAnsi"/>
        </w:rPr>
      </w:pPr>
      <w:r w:rsidRPr="00FB45FE">
        <w:rPr>
          <w:rFonts w:asciiTheme="minorHAnsi" w:hAnsiTheme="minorHAnsi" w:cstheme="minorHAnsi"/>
        </w:rPr>
        <w:t xml:space="preserve">W przypadku, gdy zostanie wybrana jako najkorzystniejsza oferta Wykonawców wspólnie ubiegających się o udzielenie zamówienia, </w:t>
      </w:r>
      <w:r w:rsidRPr="00FB45FE">
        <w:rPr>
          <w:rFonts w:asciiTheme="minorHAnsi" w:hAnsiTheme="minorHAnsi" w:cstheme="minorHAnsi"/>
          <w:b/>
        </w:rPr>
        <w:t>Wykonawca przed podpisaniem umowy na wezwanie Zamawiającego przedłoży umowę</w:t>
      </w:r>
      <w:r w:rsidRPr="00FB45FE">
        <w:rPr>
          <w:rFonts w:asciiTheme="minorHAnsi" w:hAnsiTheme="minorHAnsi" w:cstheme="minorHAnsi"/>
        </w:rPr>
        <w:t xml:space="preserve"> regulującą współpracę Wykonawców, w której m.in. zostanie określony pełnomocnik uprawniony do kontaktów z Zamawiającym oraz do wystawiania dokumentów związanych z płatnościami.</w:t>
      </w:r>
    </w:p>
    <w:p w14:paraId="591E9C66" w14:textId="77777777" w:rsidR="0062703E" w:rsidRPr="00FB45FE" w:rsidRDefault="0062703E" w:rsidP="00BD68CE">
      <w:pPr>
        <w:pStyle w:val="Akapitzlist"/>
        <w:numPr>
          <w:ilvl w:val="0"/>
          <w:numId w:val="21"/>
        </w:numPr>
        <w:rPr>
          <w:rFonts w:asciiTheme="minorHAnsi" w:hAnsiTheme="minorHAnsi" w:cstheme="minorHAnsi"/>
        </w:rPr>
      </w:pPr>
      <w:r w:rsidRPr="00FB45FE">
        <w:rPr>
          <w:rFonts w:asciiTheme="minorHAnsi" w:hAnsiTheme="minorHAnsi" w:cstheme="minorHAnsi"/>
        </w:rPr>
        <w:t xml:space="preserve">Wykonawca przed podpisaniem umowy przedłoży </w:t>
      </w:r>
      <w:r w:rsidRPr="00FB45FE">
        <w:rPr>
          <w:rFonts w:asciiTheme="minorHAnsi" w:hAnsiTheme="minorHAnsi" w:cstheme="minorHAnsi"/>
          <w:b/>
        </w:rPr>
        <w:t>aktualną</w:t>
      </w:r>
      <w:r w:rsidRPr="00FB45FE">
        <w:rPr>
          <w:rFonts w:asciiTheme="minorHAnsi" w:hAnsiTheme="minorHAnsi" w:cstheme="minorHAnsi"/>
        </w:rPr>
        <w:t xml:space="preserve">, </w:t>
      </w:r>
      <w:r w:rsidRPr="00FB45FE">
        <w:rPr>
          <w:rFonts w:asciiTheme="minorHAnsi" w:hAnsiTheme="minorHAnsi" w:cstheme="minorHAnsi"/>
          <w:b/>
        </w:rPr>
        <w:t>opłaconą polisę ubezpieczeniową</w:t>
      </w:r>
      <w:r w:rsidRPr="00FB45FE">
        <w:rPr>
          <w:rFonts w:asciiTheme="minorHAnsi" w:hAnsiTheme="minorHAnsi" w:cstheme="minorHAnsi"/>
        </w:rPr>
        <w:t xml:space="preserve"> </w:t>
      </w:r>
      <w:r w:rsidR="00FD5871" w:rsidRPr="00FB45FE">
        <w:rPr>
          <w:rFonts w:asciiTheme="minorHAnsi" w:hAnsiTheme="minorHAnsi" w:cstheme="minorHAnsi"/>
        </w:rPr>
        <w:t xml:space="preserve">OC </w:t>
      </w:r>
      <w:r w:rsidRPr="00FB45FE">
        <w:rPr>
          <w:rFonts w:asciiTheme="minorHAnsi" w:hAnsiTheme="minorHAnsi" w:cstheme="minorHAnsi"/>
        </w:rPr>
        <w:t xml:space="preserve">w zakresie prowadzonej działalności, </w:t>
      </w:r>
      <w:r w:rsidR="00FD5871" w:rsidRPr="00FB45FE">
        <w:rPr>
          <w:rFonts w:asciiTheme="minorHAnsi" w:hAnsiTheme="minorHAnsi" w:cstheme="minorHAnsi"/>
        </w:rPr>
        <w:t xml:space="preserve">na sumę gwarancyjną nie mniejszą niż </w:t>
      </w:r>
      <w:r w:rsidR="00203C71" w:rsidRPr="00FB45FE">
        <w:rPr>
          <w:rFonts w:asciiTheme="minorHAnsi" w:hAnsiTheme="minorHAnsi" w:cstheme="minorHAnsi"/>
        </w:rPr>
        <w:t>cena oferty brutto</w:t>
      </w:r>
      <w:r w:rsidR="00D246C1" w:rsidRPr="00FB45FE">
        <w:rPr>
          <w:rFonts w:asciiTheme="minorHAnsi" w:hAnsiTheme="minorHAnsi" w:cstheme="minorHAnsi"/>
        </w:rPr>
        <w:t xml:space="preserve"> </w:t>
      </w:r>
      <w:r w:rsidRPr="00FB45FE">
        <w:rPr>
          <w:rFonts w:asciiTheme="minorHAnsi" w:hAnsiTheme="minorHAnsi" w:cstheme="minorHAnsi"/>
        </w:rPr>
        <w:t>w postaci papierowej zatwierdzonej za zgodność z oryginałem przez osobę upoważnioną</w:t>
      </w:r>
      <w:r w:rsidR="00CD557A" w:rsidRPr="00FB45FE">
        <w:rPr>
          <w:rFonts w:asciiTheme="minorHAnsi" w:hAnsiTheme="minorHAnsi" w:cstheme="minorHAnsi"/>
        </w:rPr>
        <w:t>.</w:t>
      </w:r>
    </w:p>
    <w:p w14:paraId="0662CE73" w14:textId="77777777" w:rsidR="00701C8E" w:rsidRPr="00FB45FE" w:rsidRDefault="00701C8E" w:rsidP="00BD68CE">
      <w:pPr>
        <w:pStyle w:val="Akapitzlist"/>
        <w:numPr>
          <w:ilvl w:val="0"/>
          <w:numId w:val="21"/>
        </w:numPr>
        <w:rPr>
          <w:rFonts w:asciiTheme="minorHAnsi" w:hAnsiTheme="minorHAnsi" w:cstheme="minorHAnsi"/>
        </w:rPr>
      </w:pPr>
      <w:r w:rsidRPr="00FB45FE">
        <w:rPr>
          <w:rFonts w:asciiTheme="minorHAnsi" w:hAnsiTheme="minorHAnsi" w:cstheme="minorHAnsi"/>
        </w:rPr>
        <w:t xml:space="preserve">O terminie złożenia dokumentu, o </w:t>
      </w:r>
      <w:r w:rsidR="00A67C53" w:rsidRPr="00FB45FE">
        <w:rPr>
          <w:rFonts w:asciiTheme="minorHAnsi" w:hAnsiTheme="minorHAnsi" w:cstheme="minorHAnsi"/>
        </w:rPr>
        <w:t xml:space="preserve">którym </w:t>
      </w:r>
      <w:r w:rsidRPr="00FB45FE">
        <w:rPr>
          <w:rFonts w:asciiTheme="minorHAnsi" w:hAnsiTheme="minorHAnsi" w:cstheme="minorHAnsi"/>
        </w:rPr>
        <w:t>mowa w pkt 1. Zamawiający powiadomi Wykonawcę odrębnym pismem.</w:t>
      </w:r>
    </w:p>
    <w:p w14:paraId="1796B9A4" w14:textId="77777777" w:rsidR="00BE245A" w:rsidRPr="00FB45FE" w:rsidRDefault="00BE245A" w:rsidP="00BD68CE">
      <w:pPr>
        <w:spacing w:line="276" w:lineRule="auto"/>
        <w:rPr>
          <w:rStyle w:val="tekstdokbold"/>
          <w:rFonts w:asciiTheme="minorHAnsi" w:hAnsiTheme="minorHAnsi" w:cstheme="minorHAnsi"/>
          <w:szCs w:val="22"/>
        </w:rPr>
      </w:pPr>
    </w:p>
    <w:p w14:paraId="0C5C9456" w14:textId="77777777" w:rsidR="00701C8E" w:rsidRPr="00FB45FE" w:rsidRDefault="00701C8E" w:rsidP="00BD68CE">
      <w:pPr>
        <w:pStyle w:val="Nagwek1"/>
      </w:pPr>
      <w:r w:rsidRPr="00FB45FE">
        <w:t>ZABEZPIECZENIE NALEŻYTEGO WYKONANIA UMOWY</w:t>
      </w:r>
    </w:p>
    <w:p w14:paraId="56B34CDB"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bookmarkStart w:id="11" w:name="_Hlk482009046"/>
      <w:r w:rsidRPr="00FB45FE">
        <w:rPr>
          <w:rFonts w:asciiTheme="minorHAnsi" w:hAnsiTheme="minorHAnsi" w:cstheme="minorHAnsi"/>
        </w:rPr>
        <w:t>Zabezpieczenie służy pokryciu roszczeń z tytułu niewykonania lub nienależytego wykonania umowy.</w:t>
      </w:r>
    </w:p>
    <w:p w14:paraId="37984E71"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Zabezpieczenie może zostać wniesione według wyboru Wykonawcy w jednej lub w kilku następujących formach:</w:t>
      </w:r>
    </w:p>
    <w:p w14:paraId="69061991" w14:textId="77777777" w:rsidR="00726AC2" w:rsidRPr="00FB45FE" w:rsidRDefault="00726AC2" w:rsidP="00BD68CE">
      <w:pPr>
        <w:pStyle w:val="Akapitzlist"/>
        <w:numPr>
          <w:ilvl w:val="0"/>
          <w:numId w:val="29"/>
        </w:numPr>
        <w:spacing w:before="120" w:after="120"/>
        <w:contextualSpacing/>
        <w:rPr>
          <w:rFonts w:asciiTheme="minorHAnsi" w:hAnsiTheme="minorHAnsi" w:cstheme="minorHAnsi"/>
        </w:rPr>
      </w:pPr>
      <w:r w:rsidRPr="00FB45FE">
        <w:rPr>
          <w:rFonts w:asciiTheme="minorHAnsi" w:hAnsiTheme="minorHAnsi" w:cstheme="minorHAnsi"/>
        </w:rPr>
        <w:t>pieniądzu;</w:t>
      </w:r>
    </w:p>
    <w:p w14:paraId="2A0FCBAF" w14:textId="77777777" w:rsidR="00726AC2" w:rsidRPr="00FB45FE" w:rsidRDefault="00726AC2" w:rsidP="00BD68CE">
      <w:pPr>
        <w:pStyle w:val="Akapitzlist"/>
        <w:numPr>
          <w:ilvl w:val="0"/>
          <w:numId w:val="29"/>
        </w:numPr>
        <w:spacing w:before="120" w:after="120"/>
        <w:contextualSpacing/>
        <w:rPr>
          <w:rFonts w:asciiTheme="minorHAnsi" w:hAnsiTheme="minorHAnsi" w:cstheme="minorHAnsi"/>
        </w:rPr>
      </w:pPr>
      <w:r w:rsidRPr="00FB45FE">
        <w:rPr>
          <w:rFonts w:asciiTheme="minorHAnsi" w:hAnsiTheme="minorHAnsi" w:cstheme="minorHAnsi"/>
        </w:rPr>
        <w:t>poręczeniach bankowych lub poręczeniach spółdzielczej kasy oszczędnościowo-kredytowej, z tym że zobowiązanie kasy jest zawsze zobowiązaniem pieniężnym;</w:t>
      </w:r>
    </w:p>
    <w:p w14:paraId="3B05C3A7" w14:textId="77777777" w:rsidR="00726AC2" w:rsidRPr="00FB45FE" w:rsidRDefault="00726AC2" w:rsidP="00BD68CE">
      <w:pPr>
        <w:pStyle w:val="Akapitzlist"/>
        <w:numPr>
          <w:ilvl w:val="0"/>
          <w:numId w:val="29"/>
        </w:numPr>
        <w:spacing w:before="120" w:after="120"/>
        <w:contextualSpacing/>
        <w:rPr>
          <w:rFonts w:asciiTheme="minorHAnsi" w:hAnsiTheme="minorHAnsi" w:cstheme="minorHAnsi"/>
        </w:rPr>
      </w:pPr>
      <w:r w:rsidRPr="00FB45FE">
        <w:rPr>
          <w:rFonts w:asciiTheme="minorHAnsi" w:hAnsiTheme="minorHAnsi" w:cstheme="minorHAnsi"/>
        </w:rPr>
        <w:t>gwarancjach bankowych;</w:t>
      </w:r>
    </w:p>
    <w:p w14:paraId="672FB7A8" w14:textId="77777777" w:rsidR="00726AC2" w:rsidRPr="00FB45FE" w:rsidRDefault="00726AC2" w:rsidP="00BD68CE">
      <w:pPr>
        <w:pStyle w:val="Akapitzlist"/>
        <w:numPr>
          <w:ilvl w:val="0"/>
          <w:numId w:val="29"/>
        </w:numPr>
        <w:spacing w:before="120" w:after="120"/>
        <w:contextualSpacing/>
        <w:rPr>
          <w:rFonts w:asciiTheme="minorHAnsi" w:hAnsiTheme="minorHAnsi" w:cstheme="minorHAnsi"/>
        </w:rPr>
      </w:pPr>
      <w:r w:rsidRPr="00FB45FE">
        <w:rPr>
          <w:rFonts w:asciiTheme="minorHAnsi" w:hAnsiTheme="minorHAnsi" w:cstheme="minorHAnsi"/>
        </w:rPr>
        <w:t>gwarancjach ubezpieczeniowych;</w:t>
      </w:r>
    </w:p>
    <w:p w14:paraId="2CA587A4" w14:textId="77777777" w:rsidR="00726AC2" w:rsidRPr="00FB45FE" w:rsidRDefault="00726AC2" w:rsidP="00BD68CE">
      <w:pPr>
        <w:pStyle w:val="Akapitzlist"/>
        <w:numPr>
          <w:ilvl w:val="0"/>
          <w:numId w:val="29"/>
        </w:numPr>
        <w:spacing w:before="120" w:after="120"/>
        <w:contextualSpacing/>
        <w:rPr>
          <w:rFonts w:asciiTheme="minorHAnsi" w:hAnsiTheme="minorHAnsi" w:cstheme="minorHAnsi"/>
        </w:rPr>
      </w:pPr>
      <w:r w:rsidRPr="00FB45FE">
        <w:rPr>
          <w:rFonts w:asciiTheme="minorHAnsi" w:hAnsiTheme="minorHAnsi" w:cstheme="minorHAnsi"/>
        </w:rPr>
        <w:t>poręczeniach udzielanych przez podmioty, o których mowa w art. 6b ust. 5 pkt 2 ustawy z dnia 9 listopada 2000 r. o utworzeniu Polskiej Agencji Rozwoju Przedsiębiorczości.</w:t>
      </w:r>
    </w:p>
    <w:p w14:paraId="65516FB9"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 xml:space="preserve">Zamawiający zastrzega, że zabezpieczenie </w:t>
      </w:r>
      <w:r w:rsidRPr="00FB45FE">
        <w:rPr>
          <w:rFonts w:asciiTheme="minorHAnsi" w:hAnsiTheme="minorHAnsi" w:cstheme="minorHAnsi"/>
          <w:b/>
        </w:rPr>
        <w:t>nie może być wnoszone</w:t>
      </w:r>
      <w:r w:rsidRPr="00FB45FE">
        <w:rPr>
          <w:rFonts w:asciiTheme="minorHAnsi" w:hAnsiTheme="minorHAnsi" w:cstheme="minorHAnsi"/>
        </w:rPr>
        <w:t>:</w:t>
      </w:r>
    </w:p>
    <w:p w14:paraId="0038018D" w14:textId="77777777" w:rsidR="00726AC2" w:rsidRPr="00FB45FE" w:rsidRDefault="00726AC2" w:rsidP="00BD68CE">
      <w:pPr>
        <w:pStyle w:val="Akapitzlist"/>
        <w:numPr>
          <w:ilvl w:val="0"/>
          <w:numId w:val="30"/>
        </w:numPr>
        <w:spacing w:before="120" w:after="120"/>
        <w:contextualSpacing/>
        <w:rPr>
          <w:rFonts w:asciiTheme="minorHAnsi" w:hAnsiTheme="minorHAnsi" w:cstheme="minorHAnsi"/>
        </w:rPr>
      </w:pPr>
      <w:r w:rsidRPr="00FB45FE">
        <w:rPr>
          <w:rFonts w:asciiTheme="minorHAnsi" w:hAnsiTheme="minorHAnsi" w:cstheme="minorHAnsi"/>
        </w:rPr>
        <w:lastRenderedPageBreak/>
        <w:t xml:space="preserve">w wekslach z poręczeniem wekslowym banku lub spółdzielczej kasy oszczędnościowo-kredytowej; </w:t>
      </w:r>
    </w:p>
    <w:p w14:paraId="7FA01C91" w14:textId="77777777" w:rsidR="00726AC2" w:rsidRPr="00FB45FE" w:rsidRDefault="00726AC2" w:rsidP="00BD68CE">
      <w:pPr>
        <w:pStyle w:val="Akapitzlist"/>
        <w:numPr>
          <w:ilvl w:val="0"/>
          <w:numId w:val="30"/>
        </w:numPr>
        <w:spacing w:before="120" w:after="120"/>
        <w:contextualSpacing/>
        <w:rPr>
          <w:rFonts w:asciiTheme="minorHAnsi" w:hAnsiTheme="minorHAnsi" w:cstheme="minorHAnsi"/>
        </w:rPr>
      </w:pPr>
      <w:r w:rsidRPr="00FB45FE">
        <w:rPr>
          <w:rFonts w:asciiTheme="minorHAnsi" w:hAnsiTheme="minorHAnsi" w:cstheme="minorHAnsi"/>
        </w:rPr>
        <w:t>przez ustanowienie zastawu na papierach wartościowych emitowanych przez Skarb Państwa lub jednostkę samorządu terytorialnego;</w:t>
      </w:r>
    </w:p>
    <w:p w14:paraId="3C74D62C" w14:textId="77777777" w:rsidR="00726AC2" w:rsidRPr="00FB45FE" w:rsidRDefault="00726AC2" w:rsidP="00BD68CE">
      <w:pPr>
        <w:pStyle w:val="Akapitzlist"/>
        <w:numPr>
          <w:ilvl w:val="0"/>
          <w:numId w:val="30"/>
        </w:numPr>
        <w:spacing w:before="120" w:after="120"/>
        <w:contextualSpacing/>
        <w:rPr>
          <w:rFonts w:asciiTheme="minorHAnsi" w:hAnsiTheme="minorHAnsi" w:cstheme="minorHAnsi"/>
        </w:rPr>
      </w:pPr>
      <w:r w:rsidRPr="00FB45FE">
        <w:rPr>
          <w:rFonts w:asciiTheme="minorHAnsi" w:hAnsiTheme="minorHAnsi" w:cstheme="minorHAnsi"/>
        </w:rPr>
        <w:t>przez ustanowienie zastawu rejestrowego na zasadach określonych w przepisach o zastawie rejestrowym i rejestrze zastawów.</w:t>
      </w:r>
    </w:p>
    <w:p w14:paraId="694922A2"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 xml:space="preserve">Zabezpieczenie wnoszone w pieniądzu Wykonawca wpłaca przelewem na rachunek bankowy: </w:t>
      </w:r>
      <w:r w:rsidR="00854F31" w:rsidRPr="00FB45FE">
        <w:rPr>
          <w:rFonts w:asciiTheme="minorHAnsi" w:eastAsia="Calibri" w:hAnsiTheme="minorHAnsi" w:cstheme="minorHAnsi"/>
          <w:b/>
        </w:rPr>
        <w:t>BZ WBK Nr 53 1090 2590 0000 0001 2372 9915</w:t>
      </w:r>
      <w:r w:rsidRPr="00FB45FE">
        <w:rPr>
          <w:rFonts w:asciiTheme="minorHAnsi" w:hAnsiTheme="minorHAnsi" w:cstheme="minorHAnsi"/>
        </w:rPr>
        <w:t xml:space="preserve"> .</w:t>
      </w:r>
    </w:p>
    <w:p w14:paraId="35C29A16"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W przypadku wniesienia wadium w pieniądzu Wykonawca może wyrazić zgodę na zaliczenie kwoty wadium na poczet zabezpieczenia.</w:t>
      </w:r>
    </w:p>
    <w:p w14:paraId="059E13CA"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C69DF09"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W trakcie realizacji umowy Wykonawca może dokonać zmiany formy zabezpieczenia na jedną lub kilka form, o których mowa w pkt 2 powyżej.</w:t>
      </w:r>
    </w:p>
    <w:p w14:paraId="249E2E05"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Zmiana formy zabezpieczenia jest dokonywana z zachowaniem ciągłości zabezpieczenia i bez zmniejszenia jego wysokości.</w:t>
      </w:r>
    </w:p>
    <w:p w14:paraId="63582FCF"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Wysokość zabezpieczenia ustala się w stosunku procentowym do ceny całkowitej podanej w ofercie albo maksymalnej wartości nominalnej zobowiązania Zamawiającego wynikającego z Umowy, jeżeli w ofercie podano cenę jednostkową lub ceny jednostkowe.</w:t>
      </w:r>
    </w:p>
    <w:p w14:paraId="492F08AB"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 xml:space="preserve">Zabezpieczenie ustala się w wysokości </w:t>
      </w:r>
      <w:r w:rsidR="00F93BB6" w:rsidRPr="00FB45FE">
        <w:rPr>
          <w:rFonts w:asciiTheme="minorHAnsi" w:hAnsiTheme="minorHAnsi" w:cstheme="minorHAnsi"/>
        </w:rPr>
        <w:t>5</w:t>
      </w:r>
      <w:r w:rsidRPr="00FB45FE">
        <w:rPr>
          <w:rFonts w:asciiTheme="minorHAnsi" w:hAnsiTheme="minorHAnsi" w:cstheme="minorHAnsi"/>
        </w:rPr>
        <w:t xml:space="preserve">% ceny całkowitej podanej w ofercie albo maksymalnej wartości nominalnej zobowiązania Zamawiającego wynikającego z Umowy. </w:t>
      </w:r>
    </w:p>
    <w:p w14:paraId="2C6C5440"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52E8E3B4"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 xml:space="preserve">Wypłata, o której mowa w pkt 11 powyżej, następuje nie później niż w ostatnim dniu ważności dotychczasowego zabezpieczenia. </w:t>
      </w:r>
    </w:p>
    <w:p w14:paraId="4B746308"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rPr>
      </w:pPr>
      <w:r w:rsidRPr="00FB45FE">
        <w:rPr>
          <w:rFonts w:asciiTheme="minorHAnsi" w:hAnsiTheme="minorHAnsi" w:cstheme="minorHAnsi"/>
        </w:rPr>
        <w:t>Zamawiający zwraca zabezpieczenie w terminie 30 dni od dnia wykonania Przedmiotu zamówienia i uznania przez Zamawiającego za należycie wykonane.</w:t>
      </w:r>
    </w:p>
    <w:p w14:paraId="4B08004C" w14:textId="77777777" w:rsidR="00726AC2" w:rsidRPr="00FB45FE" w:rsidRDefault="00726AC2" w:rsidP="00BD68CE">
      <w:pPr>
        <w:pStyle w:val="Akapitzlist"/>
        <w:numPr>
          <w:ilvl w:val="0"/>
          <w:numId w:val="28"/>
        </w:numPr>
        <w:spacing w:before="120" w:after="120"/>
        <w:ind w:left="426"/>
        <w:contextualSpacing/>
        <w:rPr>
          <w:rFonts w:asciiTheme="minorHAnsi" w:hAnsiTheme="minorHAnsi" w:cstheme="minorHAnsi"/>
          <w:spacing w:val="-2"/>
        </w:rPr>
      </w:pPr>
      <w:r w:rsidRPr="00FB45FE">
        <w:rPr>
          <w:rFonts w:asciiTheme="minorHAnsi" w:hAnsiTheme="minorHAnsi" w:cstheme="minorHAnsi"/>
        </w:rPr>
        <w:t>Kwota pozostawiona na zabezpieczenie roszczeń z tytułu rękojmi za wady wynosi 30% wysokości zabezpieczenia i jest zwracana nie później niż w 15. dniu po upływie okresu rękojmi za wady.</w:t>
      </w:r>
    </w:p>
    <w:bookmarkEnd w:id="11"/>
    <w:p w14:paraId="0D004E03" w14:textId="77777777" w:rsidR="00935E43" w:rsidRPr="00FB45FE" w:rsidRDefault="00935E43" w:rsidP="00BD68CE">
      <w:pPr>
        <w:spacing w:line="276" w:lineRule="auto"/>
        <w:rPr>
          <w:rFonts w:asciiTheme="minorHAnsi" w:hAnsiTheme="minorHAnsi" w:cstheme="minorHAnsi"/>
          <w:szCs w:val="22"/>
        </w:rPr>
      </w:pPr>
    </w:p>
    <w:p w14:paraId="5FBD79DE" w14:textId="77777777" w:rsidR="008B7406" w:rsidRPr="00FB45FE" w:rsidRDefault="008B7406" w:rsidP="00BD68CE">
      <w:pPr>
        <w:pStyle w:val="Nagwek1"/>
        <w:rPr>
          <w:lang w:eastAsia="ar-SA"/>
        </w:rPr>
      </w:pPr>
      <w:r w:rsidRPr="00FB45FE">
        <w:rPr>
          <w:lang w:eastAsia="ar-SA"/>
        </w:rPr>
        <w:t>WZÓR UMOWY</w:t>
      </w:r>
    </w:p>
    <w:p w14:paraId="02F91D02" w14:textId="77777777" w:rsidR="008B7406" w:rsidRPr="00FB45FE" w:rsidRDefault="008B7406" w:rsidP="00BD68CE">
      <w:pPr>
        <w:spacing w:line="276" w:lineRule="auto"/>
        <w:rPr>
          <w:rFonts w:asciiTheme="minorHAnsi" w:hAnsiTheme="minorHAnsi" w:cstheme="minorHAnsi"/>
          <w:b/>
          <w:szCs w:val="22"/>
          <w:lang w:eastAsia="ar-SA"/>
        </w:rPr>
      </w:pPr>
      <w:r w:rsidRPr="00FB45FE">
        <w:rPr>
          <w:rFonts w:asciiTheme="minorHAnsi" w:hAnsiTheme="minorHAnsi" w:cstheme="minorHAnsi"/>
          <w:szCs w:val="22"/>
          <w:lang w:eastAsia="ar-SA"/>
        </w:rPr>
        <w:t xml:space="preserve">Wzór umowy został określony w </w:t>
      </w:r>
      <w:r w:rsidRPr="00FB45FE">
        <w:rPr>
          <w:rFonts w:asciiTheme="minorHAnsi" w:hAnsiTheme="minorHAnsi" w:cstheme="minorHAnsi"/>
          <w:b/>
          <w:szCs w:val="22"/>
          <w:lang w:eastAsia="ar-SA"/>
        </w:rPr>
        <w:t xml:space="preserve">Załączniku nr </w:t>
      </w:r>
      <w:r w:rsidR="00935E43" w:rsidRPr="00FB45FE">
        <w:rPr>
          <w:rFonts w:asciiTheme="minorHAnsi" w:hAnsiTheme="minorHAnsi" w:cstheme="minorHAnsi"/>
          <w:b/>
          <w:szCs w:val="22"/>
          <w:lang w:eastAsia="ar-SA"/>
        </w:rPr>
        <w:t xml:space="preserve">6 </w:t>
      </w:r>
      <w:r w:rsidRPr="00FB45FE">
        <w:rPr>
          <w:rFonts w:asciiTheme="minorHAnsi" w:hAnsiTheme="minorHAnsi" w:cstheme="minorHAnsi"/>
          <w:b/>
          <w:szCs w:val="22"/>
          <w:lang w:eastAsia="ar-SA"/>
        </w:rPr>
        <w:t>do SIWZ.</w:t>
      </w:r>
    </w:p>
    <w:p w14:paraId="29DA83A9" w14:textId="77777777" w:rsidR="00935E43" w:rsidRPr="00FB45FE" w:rsidRDefault="00935E43" w:rsidP="00BD68CE">
      <w:pPr>
        <w:spacing w:line="276" w:lineRule="auto"/>
        <w:rPr>
          <w:rFonts w:asciiTheme="minorHAnsi" w:hAnsiTheme="minorHAnsi" w:cstheme="minorHAnsi"/>
          <w:szCs w:val="22"/>
          <w:lang w:eastAsia="ar-SA"/>
        </w:rPr>
      </w:pPr>
    </w:p>
    <w:p w14:paraId="3EF9AB23" w14:textId="77777777" w:rsidR="00213FB2" w:rsidRPr="00FB45FE" w:rsidRDefault="00213FB2" w:rsidP="00BD68CE">
      <w:pPr>
        <w:pStyle w:val="Nagwek1"/>
        <w:rPr>
          <w:lang w:eastAsia="ar-SA"/>
        </w:rPr>
      </w:pPr>
      <w:r w:rsidRPr="00FB45FE">
        <w:t>POUCZENIE O ŚRODKACH OCHRONY PRAWNEJ</w:t>
      </w:r>
    </w:p>
    <w:p w14:paraId="0B2725CD" w14:textId="446771E0" w:rsidR="00587EAE" w:rsidRPr="00FB45FE" w:rsidRDefault="00587EAE" w:rsidP="00BD68CE">
      <w:pPr>
        <w:numPr>
          <w:ilvl w:val="0"/>
          <w:numId w:val="22"/>
        </w:numPr>
        <w:spacing w:line="276" w:lineRule="auto"/>
        <w:rPr>
          <w:rFonts w:asciiTheme="minorHAnsi" w:hAnsiTheme="minorHAnsi" w:cstheme="minorHAnsi"/>
          <w:szCs w:val="22"/>
          <w:lang w:eastAsia="en-US"/>
        </w:rPr>
      </w:pPr>
      <w:r w:rsidRPr="00FB45FE">
        <w:rPr>
          <w:rFonts w:asciiTheme="minorHAnsi" w:hAnsiTheme="minorHAnsi" w:cstheme="minorHAnsi"/>
          <w:szCs w:val="22"/>
          <w:lang w:eastAsia="en-US"/>
        </w:rPr>
        <w:t xml:space="preserve">Wykonawcom, a także innym podmiotom, którzy mają </w:t>
      </w:r>
      <w:r w:rsidR="009862CE">
        <w:rPr>
          <w:rFonts w:asciiTheme="minorHAnsi" w:hAnsiTheme="minorHAnsi" w:cstheme="minorHAnsi"/>
          <w:szCs w:val="22"/>
          <w:lang w:eastAsia="en-US"/>
        </w:rPr>
        <w:t xml:space="preserve">lub mieli </w:t>
      </w:r>
      <w:r w:rsidRPr="00FB45FE">
        <w:rPr>
          <w:rFonts w:asciiTheme="minorHAnsi" w:hAnsiTheme="minorHAnsi" w:cstheme="minorHAnsi"/>
          <w:szCs w:val="22"/>
          <w:lang w:eastAsia="en-US"/>
        </w:rPr>
        <w:t xml:space="preserve">interes w uzyskaniu zamówienia oraz ponieśli lub mogli ponieść szkodę w wyniku naruszenia przez zamawiającego przepisów ustawy przysługują środki ochrony prawnej, na zasadach szczegółowo opisanych </w:t>
      </w:r>
      <w:r w:rsidRPr="008C5A6F">
        <w:rPr>
          <w:rFonts w:asciiTheme="minorHAnsi" w:hAnsiTheme="minorHAnsi" w:cstheme="minorHAnsi"/>
          <w:b/>
          <w:bCs/>
          <w:szCs w:val="22"/>
          <w:lang w:eastAsia="en-US"/>
        </w:rPr>
        <w:t>w dziale VI ustawy</w:t>
      </w:r>
      <w:r w:rsidR="009862CE" w:rsidRPr="008C5A6F">
        <w:rPr>
          <w:rFonts w:asciiTheme="minorHAnsi" w:hAnsiTheme="minorHAnsi" w:cstheme="minorHAnsi"/>
          <w:b/>
          <w:bCs/>
          <w:szCs w:val="22"/>
          <w:lang w:eastAsia="en-US"/>
        </w:rPr>
        <w:t xml:space="preserve"> Prawo Zamówień Publicznych</w:t>
      </w:r>
      <w:r w:rsidR="009862CE">
        <w:rPr>
          <w:rFonts w:asciiTheme="minorHAnsi" w:hAnsiTheme="minorHAnsi" w:cstheme="minorHAnsi"/>
          <w:szCs w:val="22"/>
          <w:lang w:eastAsia="en-US"/>
        </w:rPr>
        <w:t>.</w:t>
      </w:r>
      <w:r w:rsidRPr="00FB45FE">
        <w:rPr>
          <w:rFonts w:asciiTheme="minorHAnsi" w:hAnsiTheme="minorHAnsi" w:cstheme="minorHAnsi"/>
          <w:szCs w:val="22"/>
          <w:lang w:eastAsia="en-US"/>
        </w:rPr>
        <w:t xml:space="preserve"> Wobec ogłoszenia oraz SIWZ środki ochrony prawnej przysługują również organizacjom wpisanym na listę organizacji uprawnionych do wnoszenia środków ochrony prawnej, prowadzoną przez Prezesa Urzędu Zamówień Publicznych.</w:t>
      </w:r>
    </w:p>
    <w:p w14:paraId="2D64F948" w14:textId="77777777" w:rsidR="00BE245A" w:rsidRPr="00FB45FE" w:rsidRDefault="00BE245A" w:rsidP="00BD68CE">
      <w:pPr>
        <w:spacing w:line="276" w:lineRule="auto"/>
        <w:rPr>
          <w:rFonts w:asciiTheme="minorHAnsi" w:hAnsiTheme="minorHAnsi" w:cstheme="minorHAnsi"/>
          <w:szCs w:val="22"/>
        </w:rPr>
      </w:pPr>
    </w:p>
    <w:p w14:paraId="15BC0152" w14:textId="77777777" w:rsidR="006C388B" w:rsidRPr="00FB45FE" w:rsidRDefault="006C388B" w:rsidP="00BD68CE">
      <w:pPr>
        <w:pStyle w:val="Nagwek1"/>
      </w:pPr>
      <w:r w:rsidRPr="00FB45FE">
        <w:t>INFORMACJE DODATKOWE</w:t>
      </w:r>
    </w:p>
    <w:p w14:paraId="688B692C" w14:textId="77777777" w:rsidR="006C388B" w:rsidRPr="00FB45FE" w:rsidRDefault="006C388B" w:rsidP="00BD68CE">
      <w:pPr>
        <w:numPr>
          <w:ilvl w:val="0"/>
          <w:numId w:val="23"/>
        </w:numPr>
        <w:spacing w:line="276" w:lineRule="auto"/>
        <w:rPr>
          <w:rFonts w:asciiTheme="minorHAnsi" w:hAnsiTheme="minorHAnsi" w:cstheme="minorHAnsi"/>
          <w:szCs w:val="22"/>
        </w:rPr>
      </w:pPr>
      <w:r w:rsidRPr="00FB45FE">
        <w:rPr>
          <w:rFonts w:asciiTheme="minorHAnsi" w:hAnsiTheme="minorHAnsi" w:cstheme="minorHAnsi"/>
          <w:szCs w:val="22"/>
        </w:rPr>
        <w:t>Zamawiający nie przewiduje zwrotu kosztów udziału w postępowaniu.</w:t>
      </w:r>
    </w:p>
    <w:p w14:paraId="474EBAA4" w14:textId="77777777" w:rsidR="009E38A1" w:rsidRPr="00FB45FE" w:rsidRDefault="009E38A1" w:rsidP="009E38A1">
      <w:pPr>
        <w:numPr>
          <w:ilvl w:val="0"/>
          <w:numId w:val="23"/>
        </w:numPr>
        <w:spacing w:line="276" w:lineRule="auto"/>
        <w:rPr>
          <w:rFonts w:asciiTheme="minorHAnsi" w:hAnsiTheme="minorHAnsi" w:cstheme="minorHAnsi"/>
          <w:szCs w:val="22"/>
        </w:rPr>
      </w:pPr>
      <w:r w:rsidRPr="00FB45FE">
        <w:rPr>
          <w:rFonts w:asciiTheme="minorHAnsi" w:hAnsiTheme="minorHAnsi" w:cstheme="minorHAnsi"/>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5AF082"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 xml:space="preserve">Administratorem danych (ADO) Pani/Pana danych osobowych jest Muzeum Żołnierzy Wyklętych w Ostrołęce (w organizacji), z siedzibą zastępczą przy ul. </w:t>
      </w:r>
      <w:r w:rsidR="00ED472F">
        <w:rPr>
          <w:rFonts w:asciiTheme="minorHAnsi" w:hAnsiTheme="minorHAnsi" w:cstheme="minorHAnsi"/>
          <w:lang w:eastAsia="pl-PL"/>
        </w:rPr>
        <w:t xml:space="preserve">R. Traugutta </w:t>
      </w:r>
      <w:r w:rsidRPr="00FB45FE">
        <w:rPr>
          <w:rFonts w:asciiTheme="minorHAnsi" w:hAnsiTheme="minorHAnsi" w:cstheme="minorHAnsi"/>
          <w:lang w:eastAsia="pl-PL"/>
        </w:rPr>
        <w:t>1</w:t>
      </w:r>
      <w:r w:rsidR="00ED472F">
        <w:rPr>
          <w:rFonts w:asciiTheme="minorHAnsi" w:hAnsiTheme="minorHAnsi" w:cstheme="minorHAnsi"/>
          <w:lang w:eastAsia="pl-PL"/>
        </w:rPr>
        <w:t>9</w:t>
      </w:r>
      <w:r w:rsidRPr="00FB45FE">
        <w:rPr>
          <w:rFonts w:asciiTheme="minorHAnsi" w:hAnsiTheme="minorHAnsi" w:cstheme="minorHAnsi"/>
          <w:lang w:eastAsia="pl-PL"/>
        </w:rPr>
        <w:t>, 07-410 Ostrołęka, e-mail: sekretariat@muzeumzolnierzywykletych.pl;</w:t>
      </w:r>
    </w:p>
    <w:p w14:paraId="65C97747"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Z inspektorem ochrony danych możesz skontaktować się pod adresem e-mail: odo@muzeumzolnierzywykletych.pl lub korespondencyjnie na adres ADO.</w:t>
      </w:r>
    </w:p>
    <w:p w14:paraId="7CF1C6A4"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 xml:space="preserve">Pani/Pana dane osobowe przetwarzane będą na podstawie art. 6 ust. 1 lit. c RODO w celu związanym z postępowaniem o udzielenie zamówienia publicznego </w:t>
      </w:r>
      <w:r w:rsidRPr="00FB45FE">
        <w:rPr>
          <w:rFonts w:asciiTheme="minorHAnsi" w:hAnsiTheme="minorHAnsi" w:cstheme="minorHAnsi"/>
        </w:rPr>
        <w:t xml:space="preserve">na wykonanie wystawy stałej Muzeum Żołnierzy Wyklętych w Ostrołęce, </w:t>
      </w:r>
      <w:proofErr w:type="spellStart"/>
      <w:r w:rsidRPr="00FB45FE">
        <w:rPr>
          <w:rFonts w:asciiTheme="minorHAnsi" w:hAnsiTheme="minorHAnsi" w:cstheme="minorHAnsi"/>
        </w:rPr>
        <w:t>ozn</w:t>
      </w:r>
      <w:proofErr w:type="spellEnd"/>
      <w:r w:rsidRPr="00FB45FE">
        <w:rPr>
          <w:rFonts w:asciiTheme="minorHAnsi" w:hAnsiTheme="minorHAnsi" w:cstheme="minorHAnsi"/>
        </w:rPr>
        <w:t xml:space="preserve">. postępowania: ZP </w:t>
      </w:r>
      <w:r w:rsidR="00ED472F">
        <w:rPr>
          <w:rFonts w:asciiTheme="minorHAnsi" w:hAnsiTheme="minorHAnsi" w:cstheme="minorHAnsi"/>
        </w:rPr>
        <w:t>2</w:t>
      </w:r>
      <w:r w:rsidRPr="00FB45FE">
        <w:rPr>
          <w:rFonts w:asciiTheme="minorHAnsi" w:hAnsiTheme="minorHAnsi" w:cstheme="minorHAnsi"/>
        </w:rPr>
        <w:t>/201</w:t>
      </w:r>
      <w:r w:rsidR="00ED472F">
        <w:rPr>
          <w:rFonts w:asciiTheme="minorHAnsi" w:hAnsiTheme="minorHAnsi" w:cstheme="minorHAnsi"/>
        </w:rPr>
        <w:t>9</w:t>
      </w:r>
      <w:r w:rsidRPr="00FB45FE">
        <w:rPr>
          <w:rFonts w:asciiTheme="minorHAnsi" w:hAnsiTheme="minorHAnsi" w:cstheme="minorHAnsi"/>
        </w:rPr>
        <w:t xml:space="preserve"> Wystawa</w:t>
      </w:r>
      <w:r w:rsidRPr="00FB45FE">
        <w:rPr>
          <w:rFonts w:asciiTheme="minorHAnsi" w:hAnsiTheme="minorHAnsi" w:cstheme="minorHAnsi"/>
          <w:lang w:eastAsia="pl-PL"/>
        </w:rPr>
        <w:t xml:space="preserve"> prowadzonym w trybie przetargu nieograniczonego oraz zawarcia, wykonania i rozliczenia umowy na pod</w:t>
      </w:r>
      <w:r w:rsidR="00ED472F">
        <w:rPr>
          <w:rFonts w:asciiTheme="minorHAnsi" w:hAnsiTheme="minorHAnsi" w:cstheme="minorHAnsi"/>
          <w:lang w:eastAsia="pl-PL"/>
        </w:rPr>
        <w:t>s</w:t>
      </w:r>
      <w:r w:rsidRPr="00FB45FE">
        <w:rPr>
          <w:rFonts w:asciiTheme="minorHAnsi" w:hAnsiTheme="minorHAnsi" w:cstheme="minorHAnsi"/>
          <w:lang w:eastAsia="pl-PL"/>
        </w:rPr>
        <w:t>tawie ww. postępowania;</w:t>
      </w:r>
    </w:p>
    <w:p w14:paraId="625E7856"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odbiorcami Pani/Pana danych osobowych będą osoby lub podmioty, którym udostępniona zostanie dokumentacja postępowania w oparciu o art. 8 oraz art. 96 ust. 3 ustawy z dnia 29 stycznia 2004 r. – Prawo zamówień publicznych (</w:t>
      </w:r>
      <w:r w:rsidR="00ED472F" w:rsidRPr="00FB45FE">
        <w:rPr>
          <w:rFonts w:asciiTheme="minorHAnsi" w:hAnsiTheme="minorHAnsi" w:cstheme="minorHAnsi"/>
        </w:rPr>
        <w:t>Dz. U. z 2019 roku, poz. 1986 ze zm.</w:t>
      </w:r>
      <w:r w:rsidRPr="00FB45FE">
        <w:rPr>
          <w:rFonts w:asciiTheme="minorHAnsi" w:hAnsiTheme="minorHAnsi" w:cstheme="minorHAnsi"/>
          <w:lang w:eastAsia="pl-PL"/>
        </w:rPr>
        <w:t xml:space="preserve">), dalej „ustawa </w:t>
      </w:r>
      <w:proofErr w:type="spellStart"/>
      <w:r w:rsidRPr="00FB45FE">
        <w:rPr>
          <w:rFonts w:asciiTheme="minorHAnsi" w:hAnsiTheme="minorHAnsi" w:cstheme="minorHAnsi"/>
          <w:lang w:eastAsia="pl-PL"/>
        </w:rPr>
        <w:t>Pzp</w:t>
      </w:r>
      <w:proofErr w:type="spellEnd"/>
      <w:r w:rsidRPr="00FB45FE">
        <w:rPr>
          <w:rFonts w:asciiTheme="minorHAnsi" w:hAnsiTheme="minorHAnsi" w:cstheme="minorHAnsi"/>
          <w:lang w:eastAsia="pl-PL"/>
        </w:rPr>
        <w:t xml:space="preserve">”;  </w:t>
      </w:r>
    </w:p>
    <w:p w14:paraId="5D3B77B2"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 xml:space="preserve">Pani/Pana dane osobowe będą przechowywane, zgodnie z art. 97 ust. 1 ustawy </w:t>
      </w:r>
      <w:proofErr w:type="spellStart"/>
      <w:r w:rsidRPr="00FB45FE">
        <w:rPr>
          <w:rFonts w:asciiTheme="minorHAnsi" w:hAnsiTheme="minorHAnsi" w:cstheme="minorHAnsi"/>
          <w:lang w:eastAsia="pl-PL"/>
        </w:rPr>
        <w:t>Pzp</w:t>
      </w:r>
      <w:proofErr w:type="spellEnd"/>
      <w:r w:rsidRPr="00FB45FE">
        <w:rPr>
          <w:rFonts w:asciiTheme="minorHAnsi" w:hAnsiTheme="minorHAnsi" w:cstheme="minorHAnsi"/>
          <w:lang w:eastAsia="pl-PL"/>
        </w:rPr>
        <w:t>, przez okres 4 lat od dnia zakończenia postępowania o udzielenie zamówienia, a jeżeli czas trwania umowy przekracza 4 lata, okres przechowywania obejmuje cały czas trwania umowy;</w:t>
      </w:r>
    </w:p>
    <w:p w14:paraId="4D6BDC8D"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 xml:space="preserve">obowiązek podania przez Panią/Pana danych osobowych bezpośrednio Pani/Pana dotyczących jest wymogiem ustawowym określonym w przepisach ustawy </w:t>
      </w:r>
      <w:proofErr w:type="spellStart"/>
      <w:r w:rsidRPr="00FB45FE">
        <w:rPr>
          <w:rFonts w:asciiTheme="minorHAnsi" w:hAnsiTheme="minorHAnsi" w:cstheme="minorHAnsi"/>
          <w:lang w:eastAsia="pl-PL"/>
        </w:rPr>
        <w:t>Pzp</w:t>
      </w:r>
      <w:proofErr w:type="spellEnd"/>
      <w:r w:rsidRPr="00FB45FE">
        <w:rPr>
          <w:rFonts w:asciiTheme="minorHAnsi" w:hAnsiTheme="minorHAnsi" w:cstheme="minorHAnsi"/>
          <w:lang w:eastAsia="pl-PL"/>
        </w:rPr>
        <w:t xml:space="preserve">, związanym z udziałem w postępowaniu o udzielenie zamówienia publicznego; konsekwencje niepodania określonych danych wynikają z ustawy </w:t>
      </w:r>
      <w:proofErr w:type="spellStart"/>
      <w:r w:rsidRPr="00FB45FE">
        <w:rPr>
          <w:rFonts w:asciiTheme="minorHAnsi" w:hAnsiTheme="minorHAnsi" w:cstheme="minorHAnsi"/>
          <w:lang w:eastAsia="pl-PL"/>
        </w:rPr>
        <w:t>Pzp</w:t>
      </w:r>
      <w:proofErr w:type="spellEnd"/>
      <w:r w:rsidRPr="00FB45FE">
        <w:rPr>
          <w:rFonts w:asciiTheme="minorHAnsi" w:hAnsiTheme="minorHAnsi" w:cstheme="minorHAnsi"/>
          <w:lang w:eastAsia="pl-PL"/>
        </w:rPr>
        <w:t xml:space="preserve">;  </w:t>
      </w:r>
    </w:p>
    <w:p w14:paraId="3DF8F4D9"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w odniesieniu do Pani/Pana danych osobowych decyzje nie będą podejmowane w sposób zautomatyzowany, stosowanie do art. 22 RODO;</w:t>
      </w:r>
    </w:p>
    <w:p w14:paraId="12D60AB1"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posiada Pani/Pan:</w:t>
      </w:r>
    </w:p>
    <w:p w14:paraId="3864E452" w14:textId="77777777" w:rsidR="009E38A1" w:rsidRPr="00FB45FE" w:rsidRDefault="009E38A1" w:rsidP="009E38A1">
      <w:pPr>
        <w:pStyle w:val="Akapitzlist"/>
        <w:numPr>
          <w:ilvl w:val="2"/>
          <w:numId w:val="3"/>
        </w:numPr>
        <w:rPr>
          <w:rFonts w:asciiTheme="minorHAnsi" w:hAnsiTheme="minorHAnsi" w:cstheme="minorHAnsi"/>
          <w:lang w:eastAsia="pl-PL"/>
        </w:rPr>
      </w:pPr>
      <w:r w:rsidRPr="00FB45FE">
        <w:rPr>
          <w:rFonts w:asciiTheme="minorHAnsi" w:hAnsiTheme="minorHAnsi" w:cstheme="minorHAnsi"/>
          <w:lang w:eastAsia="pl-PL"/>
        </w:rPr>
        <w:t>na podstawie art. 15 RODO prawo dostępu do danych osobowych Pani/Pana dotyczących;</w:t>
      </w:r>
    </w:p>
    <w:p w14:paraId="1197E43A" w14:textId="77777777" w:rsidR="009E38A1" w:rsidRPr="00FB45FE" w:rsidRDefault="009E38A1" w:rsidP="009E38A1">
      <w:pPr>
        <w:pStyle w:val="Akapitzlist"/>
        <w:numPr>
          <w:ilvl w:val="2"/>
          <w:numId w:val="3"/>
        </w:numPr>
        <w:rPr>
          <w:rFonts w:asciiTheme="minorHAnsi" w:hAnsiTheme="minorHAnsi" w:cstheme="minorHAnsi"/>
          <w:lang w:eastAsia="pl-PL"/>
        </w:rPr>
      </w:pPr>
      <w:r w:rsidRPr="00FB45FE">
        <w:rPr>
          <w:rFonts w:asciiTheme="minorHAnsi" w:hAnsiTheme="minorHAnsi" w:cstheme="minorHAnsi"/>
          <w:lang w:eastAsia="pl-PL"/>
        </w:rPr>
        <w:t>na podstawie art. 16 RODO prawo do sprostowania Pani/Pana danych osobowych;</w:t>
      </w:r>
    </w:p>
    <w:p w14:paraId="0B1B2EA9" w14:textId="77777777" w:rsidR="009E38A1" w:rsidRPr="00FB45FE" w:rsidRDefault="009E38A1" w:rsidP="009E38A1">
      <w:pPr>
        <w:pStyle w:val="Akapitzlist"/>
        <w:numPr>
          <w:ilvl w:val="2"/>
          <w:numId w:val="3"/>
        </w:numPr>
        <w:rPr>
          <w:rFonts w:asciiTheme="minorHAnsi" w:hAnsiTheme="minorHAnsi" w:cstheme="minorHAnsi"/>
          <w:lang w:eastAsia="pl-PL"/>
        </w:rPr>
      </w:pPr>
      <w:r w:rsidRPr="00FB45FE">
        <w:rPr>
          <w:rFonts w:asciiTheme="minorHAnsi" w:hAnsiTheme="minorHAnsi" w:cstheme="minorHAnsi"/>
          <w:lang w:eastAsia="pl-PL"/>
        </w:rPr>
        <w:t xml:space="preserve">na podstawie art. 18 RODO prawo żądania od administratora ograniczenia przetwarzania danych osobowych z zastrzeżeniem przypadków, o których mowa w art. 18 ust. 2 RODO;  </w:t>
      </w:r>
    </w:p>
    <w:p w14:paraId="2CD9B59B" w14:textId="77777777" w:rsidR="009E38A1" w:rsidRPr="00FB45FE" w:rsidRDefault="009E38A1" w:rsidP="009E38A1">
      <w:pPr>
        <w:pStyle w:val="Akapitzlist"/>
        <w:numPr>
          <w:ilvl w:val="2"/>
          <w:numId w:val="3"/>
        </w:numPr>
        <w:rPr>
          <w:rFonts w:asciiTheme="minorHAnsi" w:hAnsiTheme="minorHAnsi" w:cstheme="minorHAnsi"/>
          <w:lang w:eastAsia="pl-PL"/>
        </w:rPr>
      </w:pPr>
      <w:r w:rsidRPr="00FB45FE">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14:paraId="3718B53B" w14:textId="77777777" w:rsidR="009E38A1" w:rsidRPr="00FB45FE" w:rsidRDefault="009E38A1" w:rsidP="009E38A1">
      <w:pPr>
        <w:pStyle w:val="Akapitzlist"/>
        <w:numPr>
          <w:ilvl w:val="1"/>
          <w:numId w:val="3"/>
        </w:numPr>
        <w:rPr>
          <w:rFonts w:asciiTheme="minorHAnsi" w:hAnsiTheme="minorHAnsi" w:cstheme="minorHAnsi"/>
          <w:lang w:eastAsia="pl-PL"/>
        </w:rPr>
      </w:pPr>
      <w:r w:rsidRPr="00FB45FE">
        <w:rPr>
          <w:rFonts w:asciiTheme="minorHAnsi" w:hAnsiTheme="minorHAnsi" w:cstheme="minorHAnsi"/>
          <w:lang w:eastAsia="pl-PL"/>
        </w:rPr>
        <w:t>nie przysługuje Pani/Panu:</w:t>
      </w:r>
    </w:p>
    <w:p w14:paraId="49ED5B92" w14:textId="77777777" w:rsidR="009E38A1" w:rsidRPr="00FB45FE" w:rsidRDefault="009E38A1" w:rsidP="009E38A1">
      <w:pPr>
        <w:pStyle w:val="Akapitzlist"/>
        <w:numPr>
          <w:ilvl w:val="2"/>
          <w:numId w:val="3"/>
        </w:numPr>
        <w:rPr>
          <w:rFonts w:asciiTheme="minorHAnsi" w:hAnsiTheme="minorHAnsi" w:cstheme="minorHAnsi"/>
          <w:lang w:eastAsia="pl-PL"/>
        </w:rPr>
      </w:pPr>
      <w:r w:rsidRPr="00FB45FE">
        <w:rPr>
          <w:rFonts w:asciiTheme="minorHAnsi" w:hAnsiTheme="minorHAnsi" w:cstheme="minorHAnsi"/>
          <w:lang w:eastAsia="pl-PL"/>
        </w:rPr>
        <w:lastRenderedPageBreak/>
        <w:t>w związku z art. 17 ust. 3 lit. b, d lub e RODO prawo do usunięcia danych osobowych;</w:t>
      </w:r>
    </w:p>
    <w:p w14:paraId="31DEC04A" w14:textId="77777777" w:rsidR="009E38A1" w:rsidRPr="00FB45FE" w:rsidRDefault="009E38A1" w:rsidP="009E38A1">
      <w:pPr>
        <w:pStyle w:val="Akapitzlist"/>
        <w:numPr>
          <w:ilvl w:val="2"/>
          <w:numId w:val="3"/>
        </w:numPr>
        <w:rPr>
          <w:rFonts w:asciiTheme="minorHAnsi" w:hAnsiTheme="minorHAnsi" w:cstheme="minorHAnsi"/>
          <w:lang w:eastAsia="pl-PL"/>
        </w:rPr>
      </w:pPr>
      <w:r w:rsidRPr="00FB45FE">
        <w:rPr>
          <w:rFonts w:asciiTheme="minorHAnsi" w:hAnsiTheme="minorHAnsi" w:cstheme="minorHAnsi"/>
          <w:lang w:eastAsia="pl-PL"/>
        </w:rPr>
        <w:t>prawo do przenoszenia danych osobowych, o którym mowa w art. 20 RODO;</w:t>
      </w:r>
    </w:p>
    <w:p w14:paraId="49839EF7" w14:textId="77777777" w:rsidR="009E38A1" w:rsidRPr="00FB45FE" w:rsidRDefault="009E38A1" w:rsidP="009E38A1">
      <w:pPr>
        <w:pStyle w:val="Akapitzlist"/>
        <w:numPr>
          <w:ilvl w:val="2"/>
          <w:numId w:val="3"/>
        </w:numPr>
        <w:rPr>
          <w:rFonts w:asciiTheme="minorHAnsi" w:hAnsiTheme="minorHAnsi" w:cstheme="minorHAnsi"/>
          <w:lang w:eastAsia="pl-PL"/>
        </w:rPr>
      </w:pPr>
      <w:r w:rsidRPr="00FB45FE">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59763987" w14:textId="77777777" w:rsidR="00D57D06" w:rsidRPr="00FB45FE" w:rsidRDefault="00D57D06" w:rsidP="00BD68CE">
      <w:pPr>
        <w:spacing w:line="276" w:lineRule="auto"/>
        <w:ind w:left="0"/>
        <w:rPr>
          <w:rFonts w:asciiTheme="minorHAnsi" w:hAnsiTheme="minorHAnsi" w:cstheme="minorHAnsi"/>
          <w:szCs w:val="22"/>
        </w:rPr>
      </w:pPr>
    </w:p>
    <w:p w14:paraId="2789DB0B" w14:textId="77777777" w:rsidR="00D57D06" w:rsidRPr="00FB45FE" w:rsidRDefault="004827CC" w:rsidP="00BD68CE">
      <w:pPr>
        <w:pStyle w:val="Nagwek1"/>
      </w:pPr>
      <w:r w:rsidRPr="00FB45FE">
        <w:t>Załączniki do SIWZ</w:t>
      </w:r>
    </w:p>
    <w:p w14:paraId="6EA4F728" w14:textId="77777777" w:rsidR="00935E43" w:rsidRPr="00FB45FE" w:rsidRDefault="00D57D06"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Formularz oferty</w:t>
      </w:r>
    </w:p>
    <w:p w14:paraId="49AAA248" w14:textId="77777777" w:rsidR="00632DA8" w:rsidRPr="00FB45FE" w:rsidRDefault="00632DA8" w:rsidP="00C12FE0">
      <w:pPr>
        <w:numPr>
          <w:ilvl w:val="1"/>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formularz cenowy wykonania Etapu II</w:t>
      </w:r>
    </w:p>
    <w:p w14:paraId="32207B99" w14:textId="77777777" w:rsidR="00D57D06" w:rsidRPr="00FB45FE" w:rsidRDefault="00935E43"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Formularz oświadczenia o niepodleganiu wykluczeniu oraz spełnieniu warunków udziału w postępowaniu</w:t>
      </w:r>
      <w:r w:rsidR="00242796" w:rsidRPr="00FB45FE">
        <w:rPr>
          <w:rFonts w:asciiTheme="minorHAnsi" w:hAnsiTheme="minorHAnsi" w:cstheme="minorHAnsi"/>
          <w:szCs w:val="22"/>
        </w:rPr>
        <w:t>(JEDZ)</w:t>
      </w:r>
    </w:p>
    <w:p w14:paraId="23327573" w14:textId="77777777" w:rsidR="004827CC" w:rsidRPr="00FB45FE" w:rsidRDefault="004827CC"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Formularz wykazu osób skierowanych do wykonania zamówienia</w:t>
      </w:r>
    </w:p>
    <w:p w14:paraId="61D08096" w14:textId="77777777" w:rsidR="00D57D06" w:rsidRPr="00FB45FE" w:rsidRDefault="00935E43"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 xml:space="preserve">Formularz wykazu </w:t>
      </w:r>
      <w:r w:rsidR="00D57D06" w:rsidRPr="00FB45FE">
        <w:rPr>
          <w:rFonts w:asciiTheme="minorHAnsi" w:hAnsiTheme="minorHAnsi" w:cstheme="minorHAnsi"/>
          <w:szCs w:val="22"/>
        </w:rPr>
        <w:t>wykonanych usług</w:t>
      </w:r>
    </w:p>
    <w:p w14:paraId="16E1E318" w14:textId="77777777" w:rsidR="00D57D06" w:rsidRPr="00FB45FE" w:rsidRDefault="00274116"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 xml:space="preserve">Formularz oświadczenia o przynależności lub braku </w:t>
      </w:r>
      <w:r w:rsidR="00E95094" w:rsidRPr="00FB45FE">
        <w:rPr>
          <w:rFonts w:asciiTheme="minorHAnsi" w:hAnsiTheme="minorHAnsi" w:cstheme="minorHAnsi"/>
          <w:szCs w:val="22"/>
        </w:rPr>
        <w:t>przynależności do grupy kapitałowej</w:t>
      </w:r>
    </w:p>
    <w:p w14:paraId="72D1D912" w14:textId="77777777" w:rsidR="00E95094" w:rsidRPr="00FB45FE" w:rsidRDefault="00E95094"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 xml:space="preserve">Wzór umowy </w:t>
      </w:r>
    </w:p>
    <w:p w14:paraId="77818112" w14:textId="77777777" w:rsidR="00551719" w:rsidRPr="00FB45FE" w:rsidRDefault="00E95094"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 xml:space="preserve">Projekt </w:t>
      </w:r>
      <w:r w:rsidR="00556452" w:rsidRPr="00FB45FE">
        <w:rPr>
          <w:rFonts w:asciiTheme="minorHAnsi" w:hAnsiTheme="minorHAnsi" w:cstheme="minorHAnsi"/>
          <w:szCs w:val="22"/>
        </w:rPr>
        <w:t xml:space="preserve">autorstwa </w:t>
      </w:r>
      <w:r w:rsidR="00182E21" w:rsidRPr="00FB45FE">
        <w:rPr>
          <w:rFonts w:asciiTheme="minorHAnsi" w:hAnsiTheme="minorHAnsi" w:cstheme="minorHAnsi"/>
          <w:szCs w:val="22"/>
        </w:rPr>
        <w:t>ART FM</w:t>
      </w:r>
    </w:p>
    <w:p w14:paraId="3E41815B" w14:textId="77777777" w:rsidR="00A37D8E" w:rsidRPr="00FB45FE" w:rsidRDefault="00A37D8E" w:rsidP="00BD68CE">
      <w:pPr>
        <w:numPr>
          <w:ilvl w:val="0"/>
          <w:numId w:val="24"/>
        </w:numPr>
        <w:spacing w:line="276" w:lineRule="auto"/>
        <w:jc w:val="left"/>
        <w:rPr>
          <w:rFonts w:asciiTheme="minorHAnsi" w:hAnsiTheme="minorHAnsi" w:cstheme="minorHAnsi"/>
          <w:szCs w:val="22"/>
        </w:rPr>
      </w:pPr>
      <w:r w:rsidRPr="00FB45FE">
        <w:rPr>
          <w:rFonts w:asciiTheme="minorHAnsi" w:hAnsiTheme="minorHAnsi" w:cstheme="minorHAnsi"/>
          <w:szCs w:val="22"/>
        </w:rPr>
        <w:t>oświadczenie o poufności.</w:t>
      </w:r>
    </w:p>
    <w:p w14:paraId="720C5699" w14:textId="77777777" w:rsidR="00445FEF" w:rsidRPr="00FB45FE" w:rsidRDefault="00445FEF" w:rsidP="00BD68CE">
      <w:pPr>
        <w:spacing w:line="276" w:lineRule="auto"/>
        <w:ind w:left="0"/>
        <w:jc w:val="center"/>
        <w:rPr>
          <w:rFonts w:asciiTheme="minorHAnsi" w:hAnsiTheme="minorHAnsi" w:cstheme="minorHAnsi"/>
          <w:szCs w:val="22"/>
        </w:rPr>
      </w:pPr>
    </w:p>
    <w:p w14:paraId="5E6323EA" w14:textId="77777777" w:rsidR="00445FEF" w:rsidRPr="00FB45FE" w:rsidRDefault="00445FEF" w:rsidP="00BD68CE">
      <w:pPr>
        <w:spacing w:line="276" w:lineRule="auto"/>
        <w:ind w:left="0"/>
        <w:jc w:val="center"/>
        <w:rPr>
          <w:rFonts w:asciiTheme="minorHAnsi" w:hAnsiTheme="minorHAnsi" w:cstheme="minorHAnsi"/>
          <w:szCs w:val="22"/>
        </w:rPr>
      </w:pPr>
    </w:p>
    <w:p w14:paraId="1C65BD6C" w14:textId="77777777" w:rsidR="009E3C4D" w:rsidRPr="00FB45FE" w:rsidRDefault="009E3C4D" w:rsidP="00BD68CE">
      <w:pPr>
        <w:spacing w:line="276" w:lineRule="auto"/>
        <w:ind w:left="0"/>
        <w:jc w:val="left"/>
        <w:rPr>
          <w:rFonts w:asciiTheme="minorHAnsi" w:hAnsiTheme="minorHAnsi" w:cstheme="minorHAnsi"/>
          <w:szCs w:val="22"/>
        </w:rPr>
      </w:pPr>
    </w:p>
    <w:p w14:paraId="0620A3EA" w14:textId="77777777" w:rsidR="001B5800" w:rsidRPr="00FB45FE" w:rsidRDefault="001B5800" w:rsidP="00BD68CE">
      <w:pPr>
        <w:spacing w:line="276" w:lineRule="auto"/>
        <w:ind w:left="0"/>
        <w:jc w:val="left"/>
        <w:rPr>
          <w:rFonts w:asciiTheme="minorHAnsi" w:hAnsiTheme="minorHAnsi" w:cstheme="minorHAnsi"/>
          <w:szCs w:val="22"/>
        </w:rPr>
      </w:pPr>
    </w:p>
    <w:p w14:paraId="2D3D0D05" w14:textId="77777777" w:rsidR="001B5800" w:rsidRPr="00FB45FE" w:rsidRDefault="001B5800" w:rsidP="00BD68CE">
      <w:pPr>
        <w:spacing w:line="276" w:lineRule="auto"/>
        <w:ind w:left="0"/>
        <w:jc w:val="left"/>
        <w:rPr>
          <w:rFonts w:asciiTheme="minorHAnsi" w:hAnsiTheme="minorHAnsi" w:cstheme="minorHAnsi"/>
          <w:szCs w:val="22"/>
        </w:rPr>
      </w:pPr>
    </w:p>
    <w:p w14:paraId="1A293776" w14:textId="77777777" w:rsidR="001B5800" w:rsidRPr="00FB45FE" w:rsidRDefault="001B5800" w:rsidP="00BD68CE">
      <w:pPr>
        <w:tabs>
          <w:tab w:val="left" w:pos="6600"/>
        </w:tabs>
        <w:spacing w:line="276" w:lineRule="auto"/>
        <w:ind w:left="0"/>
        <w:jc w:val="left"/>
        <w:rPr>
          <w:rFonts w:asciiTheme="minorHAnsi" w:hAnsiTheme="minorHAnsi" w:cstheme="minorHAnsi"/>
          <w:szCs w:val="22"/>
        </w:rPr>
      </w:pPr>
      <w:r w:rsidRPr="00FB45FE">
        <w:rPr>
          <w:rFonts w:asciiTheme="minorHAnsi" w:hAnsiTheme="minorHAnsi" w:cstheme="minorHAnsi"/>
          <w:szCs w:val="22"/>
        </w:rPr>
        <w:tab/>
      </w:r>
    </w:p>
    <w:p w14:paraId="3A4157A6" w14:textId="77777777" w:rsidR="00274116" w:rsidRPr="00FB45FE" w:rsidRDefault="006C388B" w:rsidP="009E38A1">
      <w:pPr>
        <w:pStyle w:val="Nagwek2"/>
        <w:spacing w:line="276" w:lineRule="auto"/>
        <w:rPr>
          <w:rFonts w:asciiTheme="minorHAnsi" w:hAnsiTheme="minorHAnsi" w:cstheme="minorHAnsi"/>
          <w:szCs w:val="22"/>
        </w:rPr>
      </w:pPr>
      <w:r w:rsidRPr="00FB45FE">
        <w:rPr>
          <w:rFonts w:asciiTheme="minorHAnsi" w:hAnsiTheme="minorHAnsi" w:cstheme="minorHAnsi"/>
          <w:szCs w:val="22"/>
        </w:rPr>
        <w:br w:type="page"/>
      </w:r>
      <w:r w:rsidR="00274116" w:rsidRPr="00FB45FE">
        <w:rPr>
          <w:rFonts w:asciiTheme="minorHAnsi" w:hAnsiTheme="minorHAnsi" w:cstheme="minorHAnsi"/>
          <w:szCs w:val="22"/>
        </w:rPr>
        <w:lastRenderedPageBreak/>
        <w:t xml:space="preserve">Załącznik nr 1 do SIWZ </w:t>
      </w:r>
    </w:p>
    <w:p w14:paraId="77CC5477" w14:textId="77777777" w:rsidR="00274116" w:rsidRPr="00FB45FE" w:rsidRDefault="00274116" w:rsidP="00BD68CE">
      <w:pPr>
        <w:autoSpaceDE w:val="0"/>
        <w:autoSpaceDN w:val="0"/>
        <w:adjustRightInd w:val="0"/>
        <w:spacing w:line="276" w:lineRule="auto"/>
        <w:ind w:left="0"/>
        <w:jc w:val="center"/>
        <w:rPr>
          <w:rFonts w:asciiTheme="minorHAnsi" w:hAnsiTheme="minorHAnsi" w:cstheme="minorHAnsi"/>
          <w:b/>
          <w:szCs w:val="22"/>
        </w:rPr>
      </w:pPr>
      <w:r w:rsidRPr="00FB45FE">
        <w:rPr>
          <w:rFonts w:asciiTheme="minorHAnsi" w:hAnsiTheme="minorHAnsi" w:cstheme="minorHAnsi"/>
          <w:b/>
          <w:szCs w:val="22"/>
        </w:rPr>
        <w:t>OFERTA</w:t>
      </w:r>
    </w:p>
    <w:p w14:paraId="74D15F46" w14:textId="77777777" w:rsidR="00274116" w:rsidRPr="00FB45FE" w:rsidRDefault="00274116" w:rsidP="00BD68CE">
      <w:pPr>
        <w:spacing w:line="276" w:lineRule="auto"/>
        <w:ind w:left="0"/>
        <w:rPr>
          <w:rFonts w:asciiTheme="minorHAnsi" w:hAnsiTheme="minorHAnsi" w:cstheme="minorHAnsi"/>
          <w:szCs w:val="22"/>
        </w:rPr>
      </w:pPr>
    </w:p>
    <w:p w14:paraId="1F40FEFC" w14:textId="77777777" w:rsidR="00274116" w:rsidRPr="00FB45FE" w:rsidRDefault="00274116"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 xml:space="preserve">Odpowiadając na ogłoszenie o zamówieniu na </w:t>
      </w:r>
      <w:r w:rsidR="00FB635A" w:rsidRPr="00FB45FE">
        <w:rPr>
          <w:rFonts w:asciiTheme="minorHAnsi" w:hAnsiTheme="minorHAnsi" w:cstheme="minorHAnsi"/>
          <w:b/>
          <w:szCs w:val="22"/>
        </w:rPr>
        <w:t>wykonanie wystawy stałej Muzeum Żołnierzy Wyklętych</w:t>
      </w:r>
      <w:r w:rsidRPr="00FB45FE">
        <w:rPr>
          <w:rFonts w:asciiTheme="minorHAnsi" w:hAnsiTheme="minorHAnsi" w:cstheme="minorHAnsi"/>
          <w:szCs w:val="22"/>
        </w:rPr>
        <w:t>, 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274116" w:rsidRPr="00FB45FE" w14:paraId="7E2E5431" w14:textId="77777777" w:rsidTr="003F43E3">
        <w:tc>
          <w:tcPr>
            <w:tcW w:w="4928" w:type="dxa"/>
            <w:shd w:val="clear" w:color="auto" w:fill="auto"/>
            <w:vAlign w:val="center"/>
          </w:tcPr>
          <w:p w14:paraId="1B82DB72"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r w:rsidRPr="00FB45FE">
              <w:rPr>
                <w:rFonts w:asciiTheme="minorHAnsi" w:hAnsiTheme="minorHAnsi" w:cstheme="minorHAnsi"/>
                <w:sz w:val="22"/>
                <w:szCs w:val="22"/>
              </w:rPr>
              <w:t>nazwa (firma) Wykonawcy</w:t>
            </w:r>
          </w:p>
        </w:tc>
        <w:tc>
          <w:tcPr>
            <w:tcW w:w="4859" w:type="dxa"/>
            <w:shd w:val="clear" w:color="auto" w:fill="auto"/>
            <w:vAlign w:val="center"/>
          </w:tcPr>
          <w:p w14:paraId="06296C59"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r w:rsidRPr="00FB45FE">
              <w:rPr>
                <w:rFonts w:asciiTheme="minorHAnsi" w:hAnsiTheme="minorHAnsi" w:cstheme="minorHAnsi"/>
                <w:sz w:val="22"/>
                <w:szCs w:val="22"/>
              </w:rPr>
              <w:t>adres siedziby Wykonawcy</w:t>
            </w:r>
          </w:p>
        </w:tc>
      </w:tr>
      <w:tr w:rsidR="00274116" w:rsidRPr="00FB45FE" w14:paraId="20BFF053" w14:textId="77777777" w:rsidTr="003F43E3">
        <w:tc>
          <w:tcPr>
            <w:tcW w:w="4928" w:type="dxa"/>
            <w:shd w:val="clear" w:color="auto" w:fill="auto"/>
            <w:vAlign w:val="center"/>
          </w:tcPr>
          <w:p w14:paraId="5260CF0A"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p w14:paraId="66F39A8E"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2A7D3751"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tc>
      </w:tr>
      <w:tr w:rsidR="00274116" w:rsidRPr="00FB45FE" w14:paraId="65DB0CF8" w14:textId="77777777" w:rsidTr="003F43E3">
        <w:tc>
          <w:tcPr>
            <w:tcW w:w="4928" w:type="dxa"/>
            <w:shd w:val="clear" w:color="auto" w:fill="auto"/>
            <w:vAlign w:val="center"/>
          </w:tcPr>
          <w:p w14:paraId="7E736814"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p w14:paraId="2C6CD5DB"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6654FF82"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tc>
      </w:tr>
      <w:tr w:rsidR="00274116" w:rsidRPr="00FB45FE" w14:paraId="3DD26387" w14:textId="77777777" w:rsidTr="003F43E3">
        <w:tc>
          <w:tcPr>
            <w:tcW w:w="4928" w:type="dxa"/>
            <w:shd w:val="clear" w:color="auto" w:fill="auto"/>
            <w:vAlign w:val="center"/>
          </w:tcPr>
          <w:p w14:paraId="1F8D71C5"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p w14:paraId="105246B8"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3F6FC481" w14:textId="77777777" w:rsidR="00274116" w:rsidRPr="00FB45FE" w:rsidRDefault="00274116" w:rsidP="00BD68CE">
            <w:pPr>
              <w:pStyle w:val="Tekstpodstawowywcity"/>
              <w:spacing w:line="276" w:lineRule="auto"/>
              <w:ind w:left="0"/>
              <w:jc w:val="center"/>
              <w:rPr>
                <w:rFonts w:asciiTheme="minorHAnsi" w:hAnsiTheme="minorHAnsi" w:cstheme="minorHAnsi"/>
                <w:sz w:val="22"/>
                <w:szCs w:val="22"/>
              </w:rPr>
            </w:pPr>
          </w:p>
        </w:tc>
      </w:tr>
    </w:tbl>
    <w:p w14:paraId="4B4103A4" w14:textId="77777777" w:rsidR="00274116" w:rsidRPr="00FB45FE" w:rsidRDefault="00274116" w:rsidP="00BD68CE">
      <w:pPr>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składamy ofertę w przedmiotowym postępowaniu o udzielenie zamówienia publicznego</w:t>
      </w:r>
      <w:r w:rsidR="006964D3" w:rsidRPr="00FB45FE">
        <w:rPr>
          <w:rFonts w:asciiTheme="minorHAnsi" w:hAnsiTheme="minorHAnsi" w:cstheme="minorHAnsi"/>
          <w:szCs w:val="22"/>
        </w:rPr>
        <w:t xml:space="preserve"> na następujących warunkach</w:t>
      </w:r>
      <w:r w:rsidRPr="00FB45FE">
        <w:rPr>
          <w:rFonts w:asciiTheme="minorHAnsi" w:hAnsiTheme="minorHAnsi" w:cstheme="minorHAnsi"/>
          <w:szCs w:val="22"/>
        </w:rPr>
        <w:t>:</w:t>
      </w:r>
    </w:p>
    <w:p w14:paraId="18357D01" w14:textId="77777777" w:rsidR="00274116" w:rsidRPr="00FB45FE" w:rsidRDefault="00274116" w:rsidP="00BD68CE">
      <w:pPr>
        <w:pStyle w:val="Lista"/>
        <w:numPr>
          <w:ilvl w:val="0"/>
          <w:numId w:val="25"/>
        </w:numPr>
        <w:tabs>
          <w:tab w:val="left" w:pos="916"/>
          <w:tab w:val="left" w:pos="1832"/>
        </w:tabs>
        <w:suppressAutoHyphens/>
        <w:spacing w:line="276" w:lineRule="auto"/>
        <w:rPr>
          <w:rFonts w:asciiTheme="minorHAnsi" w:hAnsiTheme="minorHAnsi" w:cstheme="minorHAnsi"/>
          <w:b/>
          <w:szCs w:val="22"/>
        </w:rPr>
      </w:pPr>
      <w:r w:rsidRPr="00FB45FE">
        <w:rPr>
          <w:rFonts w:asciiTheme="minorHAnsi" w:hAnsiTheme="minorHAnsi" w:cstheme="minorHAnsi"/>
          <w:szCs w:val="22"/>
        </w:rPr>
        <w:t xml:space="preserve">oferujemy wykonanie zamówienia za cenę brutto </w:t>
      </w:r>
      <w:r w:rsidR="006964D3" w:rsidRPr="00FB45FE">
        <w:rPr>
          <w:rFonts w:asciiTheme="minorHAnsi" w:hAnsiTheme="minorHAnsi" w:cstheme="minorHAnsi"/>
          <w:szCs w:val="22"/>
        </w:rPr>
        <w:t>[___]</w:t>
      </w:r>
      <w:r w:rsidRPr="00FB45FE">
        <w:rPr>
          <w:rFonts w:asciiTheme="minorHAnsi" w:hAnsiTheme="minorHAnsi" w:cstheme="minorHAnsi"/>
          <w:szCs w:val="22"/>
        </w:rPr>
        <w:t xml:space="preserve"> </w:t>
      </w:r>
      <w:r w:rsidR="00253EB9" w:rsidRPr="00FB45FE">
        <w:rPr>
          <w:rFonts w:asciiTheme="minorHAnsi" w:hAnsiTheme="minorHAnsi" w:cstheme="minorHAnsi"/>
          <w:szCs w:val="22"/>
        </w:rPr>
        <w:t>PLN</w:t>
      </w:r>
      <w:r w:rsidRPr="00FB45FE">
        <w:rPr>
          <w:rFonts w:asciiTheme="minorHAnsi" w:hAnsiTheme="minorHAnsi" w:cstheme="minorHAnsi"/>
          <w:szCs w:val="22"/>
        </w:rPr>
        <w:t xml:space="preserve">, w tym podatek VAT </w:t>
      </w:r>
      <w:r w:rsidR="006964D3" w:rsidRPr="00FB45FE">
        <w:rPr>
          <w:rFonts w:asciiTheme="minorHAnsi" w:hAnsiTheme="minorHAnsi" w:cstheme="minorHAnsi"/>
          <w:szCs w:val="22"/>
        </w:rPr>
        <w:t>[___] %.</w:t>
      </w:r>
      <w:r w:rsidR="00842A2F" w:rsidRPr="00FB45FE">
        <w:rPr>
          <w:rFonts w:asciiTheme="minorHAnsi" w:hAnsiTheme="minorHAnsi" w:cstheme="minorHAnsi"/>
          <w:szCs w:val="22"/>
        </w:rPr>
        <w:t xml:space="preserve"> Na cenę oferty składają się następujące wynagrodzenia częściowe:</w:t>
      </w:r>
    </w:p>
    <w:p w14:paraId="57093B58" w14:textId="77777777" w:rsidR="00842A2F" w:rsidRPr="00FB45FE" w:rsidRDefault="00842A2F" w:rsidP="00BD68CE">
      <w:pPr>
        <w:pStyle w:val="Lista"/>
        <w:numPr>
          <w:ilvl w:val="1"/>
          <w:numId w:val="25"/>
        </w:numPr>
        <w:tabs>
          <w:tab w:val="left" w:pos="916"/>
          <w:tab w:val="left" w:pos="1832"/>
        </w:tabs>
        <w:suppressAutoHyphens/>
        <w:spacing w:line="276" w:lineRule="auto"/>
        <w:rPr>
          <w:rFonts w:asciiTheme="minorHAnsi" w:hAnsiTheme="minorHAnsi" w:cstheme="minorHAnsi"/>
          <w:b/>
          <w:szCs w:val="22"/>
        </w:rPr>
      </w:pPr>
      <w:r w:rsidRPr="00FB45FE">
        <w:rPr>
          <w:rFonts w:asciiTheme="minorHAnsi" w:hAnsiTheme="minorHAnsi" w:cstheme="minorHAnsi"/>
          <w:b/>
          <w:szCs w:val="22"/>
        </w:rPr>
        <w:t xml:space="preserve">z tytułu wykonania </w:t>
      </w:r>
      <w:r w:rsidR="00794F2D" w:rsidRPr="00FB45FE">
        <w:rPr>
          <w:rFonts w:asciiTheme="minorHAnsi" w:hAnsiTheme="minorHAnsi" w:cstheme="minorHAnsi"/>
          <w:b/>
          <w:szCs w:val="22"/>
        </w:rPr>
        <w:t>Etapu I [____] PLN brutto;</w:t>
      </w:r>
    </w:p>
    <w:p w14:paraId="183690B6" w14:textId="77777777" w:rsidR="00794F2D" w:rsidRPr="00FB45FE" w:rsidRDefault="00794F2D" w:rsidP="00BD68CE">
      <w:pPr>
        <w:pStyle w:val="Lista"/>
        <w:numPr>
          <w:ilvl w:val="1"/>
          <w:numId w:val="25"/>
        </w:numPr>
        <w:tabs>
          <w:tab w:val="left" w:pos="916"/>
          <w:tab w:val="left" w:pos="1832"/>
        </w:tabs>
        <w:suppressAutoHyphens/>
        <w:spacing w:line="276" w:lineRule="auto"/>
        <w:rPr>
          <w:rFonts w:asciiTheme="minorHAnsi" w:hAnsiTheme="minorHAnsi" w:cstheme="minorHAnsi"/>
          <w:b/>
          <w:szCs w:val="22"/>
        </w:rPr>
      </w:pPr>
      <w:r w:rsidRPr="00FB45FE">
        <w:rPr>
          <w:rFonts w:asciiTheme="minorHAnsi" w:hAnsiTheme="minorHAnsi" w:cstheme="minorHAnsi"/>
          <w:b/>
          <w:szCs w:val="22"/>
        </w:rPr>
        <w:t>z tytułu wykonania Etapu II [____] PLN brutto.</w:t>
      </w:r>
    </w:p>
    <w:p w14:paraId="005A659F" w14:textId="77777777" w:rsidR="0021210D" w:rsidRPr="00FB45FE" w:rsidRDefault="0021210D" w:rsidP="00BD68CE">
      <w:pPr>
        <w:spacing w:line="276" w:lineRule="auto"/>
        <w:contextualSpacing/>
        <w:rPr>
          <w:rFonts w:asciiTheme="minorHAnsi" w:eastAsia="Calibri" w:hAnsiTheme="minorHAnsi" w:cstheme="minorHAnsi"/>
          <w:szCs w:val="22"/>
          <w:lang w:eastAsia="en-US"/>
        </w:rPr>
      </w:pPr>
    </w:p>
    <w:p w14:paraId="26F92D86" w14:textId="77777777" w:rsidR="00274116" w:rsidRPr="00FB45F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FB45FE">
        <w:rPr>
          <w:rFonts w:asciiTheme="minorHAnsi" w:hAnsiTheme="minorHAnsi" w:cstheme="minorHAnsi"/>
          <w:szCs w:val="22"/>
        </w:rPr>
        <w:t xml:space="preserve">informujemy, że wybór naszej oferty będzie prowadzić do powstania u zamawiającego obowiązku podatkowego w następującym zakresie: </w:t>
      </w:r>
      <w:r w:rsidR="006964D3" w:rsidRPr="00FB45FE">
        <w:rPr>
          <w:rFonts w:asciiTheme="minorHAnsi" w:hAnsiTheme="minorHAnsi" w:cstheme="minorHAnsi"/>
          <w:szCs w:val="22"/>
        </w:rPr>
        <w:t>[___]</w:t>
      </w:r>
    </w:p>
    <w:p w14:paraId="40544054" w14:textId="77777777" w:rsidR="00274116" w:rsidRPr="00FB45FE" w:rsidRDefault="00274116" w:rsidP="00BD68CE">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szCs w:val="22"/>
        </w:rPr>
      </w:pPr>
      <w:r w:rsidRPr="00FB45FE">
        <w:rPr>
          <w:rFonts w:asciiTheme="minorHAnsi" w:hAnsiTheme="minorHAnsi" w:cstheme="minorHAnsi"/>
          <w:i/>
          <w:szCs w:val="22"/>
        </w:rPr>
        <w:t>Uwaga:</w:t>
      </w:r>
    </w:p>
    <w:p w14:paraId="7B34A5C9" w14:textId="77777777" w:rsidR="00274116" w:rsidRPr="00FB45FE" w:rsidRDefault="00274116" w:rsidP="00BD68CE">
      <w:pPr>
        <w:pStyle w:val="Lista"/>
        <w:shd w:val="clear" w:color="auto" w:fill="D9D9D9"/>
        <w:tabs>
          <w:tab w:val="left" w:pos="360"/>
          <w:tab w:val="right" w:leader="dot" w:pos="9072"/>
        </w:tabs>
        <w:spacing w:line="276" w:lineRule="auto"/>
        <w:ind w:left="0" w:firstLine="0"/>
        <w:rPr>
          <w:rFonts w:asciiTheme="minorHAnsi" w:hAnsiTheme="minorHAnsi" w:cstheme="minorHAnsi"/>
          <w:i/>
          <w:szCs w:val="22"/>
        </w:rPr>
      </w:pPr>
      <w:r w:rsidRPr="00FB45FE">
        <w:rPr>
          <w:rFonts w:asciiTheme="minorHAnsi" w:hAnsiTheme="minorHAnsi" w:cstheme="minorHAnsi"/>
          <w:szCs w:val="22"/>
        </w:rPr>
        <w:t xml:space="preserve">- </w:t>
      </w:r>
      <w:r w:rsidRPr="00FB45FE">
        <w:rPr>
          <w:rFonts w:asciiTheme="minorHAnsi" w:hAnsiTheme="minorHAnsi" w:cstheme="minorHAnsi"/>
          <w:i/>
          <w:szCs w:val="22"/>
        </w:rPr>
        <w:t>należy wskazać towar lub usługę, którego dostawa lub świadczenie będzie prowadzić do powstania takiego obowiązku podatkowego oraz wartość takiego towaru lub usługi;</w:t>
      </w:r>
    </w:p>
    <w:p w14:paraId="2DC916F8" w14:textId="77777777" w:rsidR="00274116" w:rsidRPr="00FB45FE" w:rsidRDefault="00274116" w:rsidP="00BD68CE">
      <w:pPr>
        <w:pStyle w:val="Lista"/>
        <w:shd w:val="clear" w:color="auto" w:fill="D9D9D9"/>
        <w:tabs>
          <w:tab w:val="left" w:pos="360"/>
          <w:tab w:val="right" w:leader="dot" w:pos="9072"/>
        </w:tabs>
        <w:spacing w:line="276" w:lineRule="auto"/>
        <w:ind w:left="0" w:firstLine="0"/>
        <w:rPr>
          <w:rFonts w:asciiTheme="minorHAnsi" w:hAnsiTheme="minorHAnsi" w:cstheme="minorHAnsi"/>
          <w:szCs w:val="22"/>
        </w:rPr>
      </w:pPr>
      <w:r w:rsidRPr="00FB45FE">
        <w:rPr>
          <w:rFonts w:asciiTheme="minorHAnsi" w:hAnsiTheme="minorHAnsi" w:cstheme="minorHAnsi"/>
          <w:i/>
          <w:szCs w:val="22"/>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1682E0D1" w14:textId="77777777" w:rsidR="00274116" w:rsidRPr="00FB45F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FB45FE">
        <w:rPr>
          <w:rFonts w:asciiTheme="minorHAnsi" w:hAnsiTheme="minorHAnsi" w:cstheme="minorHAnsi"/>
          <w:szCs w:val="22"/>
        </w:rPr>
        <w:t>uważamy się za związanych niniejszą ofertą przez okres wskazany w specyfikacji istotnych warunków zamówienia;</w:t>
      </w:r>
    </w:p>
    <w:p w14:paraId="35F778A9" w14:textId="77777777" w:rsidR="00274116" w:rsidRPr="00FB45F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FB45FE">
        <w:rPr>
          <w:rFonts w:asciiTheme="minorHAnsi" w:hAnsiTheme="minorHAnsi" w:cstheme="minorHAnsi"/>
          <w:szCs w:val="22"/>
        </w:rPr>
        <w:t>zobowiązujemy się w przypadku wyboru naszej oferty do zawarcia umowy w miejscu i terminie wskazanym przez Zamawiającego na warunkach zawartych we wzorze umowy stanowiącym załącznik do SIWZ;</w:t>
      </w:r>
    </w:p>
    <w:p w14:paraId="71DCB0DA" w14:textId="77777777" w:rsidR="00274116" w:rsidRPr="00FB45F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FB45FE">
        <w:rPr>
          <w:rFonts w:asciiTheme="minorHAnsi" w:hAnsiTheme="minorHAnsi" w:cstheme="minorHAnsi"/>
          <w:szCs w:val="22"/>
        </w:rPr>
        <w:t xml:space="preserve">oświadczamy, że niniejsza oferta oraz wszelkie załączniki do niej są jawne i nie zawierają informacji stanowiących tajemnicę przedsiębiorstwa w rozumieniu przepisów o zwalczaniu nieuczciwej konkurencji za wyjątkiem następujących informacji: </w:t>
      </w:r>
      <w:r w:rsidR="00145AA0" w:rsidRPr="00FB45FE">
        <w:rPr>
          <w:rFonts w:asciiTheme="minorHAnsi" w:hAnsiTheme="minorHAnsi" w:cstheme="minorHAnsi"/>
          <w:szCs w:val="22"/>
        </w:rPr>
        <w:t>[___]</w:t>
      </w:r>
    </w:p>
    <w:p w14:paraId="3A7983A5" w14:textId="77777777" w:rsidR="002F6BD1" w:rsidRPr="00FB45FE" w:rsidRDefault="002F6BD1"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FB45FE">
        <w:rPr>
          <w:rFonts w:asciiTheme="minorHAnsi" w:hAnsiTheme="minorHAnsi" w:cstheme="minorHAnsi"/>
          <w:szCs w:val="22"/>
        </w:rPr>
        <w:t>oświadczamy, że zamówienie wykonamy samodzielnie/przy zaangażowaniu podwykonawców (podać nazwę firmy  zakres zarówno przedmiotowo jak i procentowo) ……………………………………</w:t>
      </w:r>
    </w:p>
    <w:p w14:paraId="62BC32DF" w14:textId="77777777" w:rsidR="00274116" w:rsidRPr="00FB45FE" w:rsidRDefault="00274116" w:rsidP="00BD68CE">
      <w:pPr>
        <w:autoSpaceDE w:val="0"/>
        <w:autoSpaceDN w:val="0"/>
        <w:adjustRightInd w:val="0"/>
        <w:spacing w:line="276" w:lineRule="auto"/>
        <w:ind w:left="0"/>
        <w:rPr>
          <w:rFonts w:asciiTheme="minorHAnsi" w:hAnsiTheme="minorHAnsi" w:cstheme="minorHAnsi"/>
          <w:szCs w:val="22"/>
        </w:rPr>
      </w:pPr>
    </w:p>
    <w:p w14:paraId="68F87E5C" w14:textId="77777777" w:rsidR="00274116" w:rsidRPr="00FB45FE" w:rsidRDefault="00274116" w:rsidP="00BD68CE">
      <w:pPr>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Wszelką korespondencję związaną z niniejszym postępowaniem należy kierować na:</w:t>
      </w:r>
    </w:p>
    <w:p w14:paraId="20147819" w14:textId="77777777" w:rsidR="00274116" w:rsidRPr="00FB45F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 xml:space="preserve">imię i nazwisko/firma: </w:t>
      </w:r>
      <w:r w:rsidR="00145AA0" w:rsidRPr="00FB45FE">
        <w:rPr>
          <w:rFonts w:asciiTheme="minorHAnsi" w:hAnsiTheme="minorHAnsi" w:cstheme="minorHAnsi"/>
          <w:szCs w:val="22"/>
        </w:rPr>
        <w:t>[___]</w:t>
      </w:r>
    </w:p>
    <w:p w14:paraId="4C502768" w14:textId="77777777" w:rsidR="00274116" w:rsidRPr="00FB45F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 xml:space="preserve">adres: </w:t>
      </w:r>
      <w:r w:rsidR="00145AA0" w:rsidRPr="00FB45FE">
        <w:rPr>
          <w:rFonts w:asciiTheme="minorHAnsi" w:hAnsiTheme="minorHAnsi" w:cstheme="minorHAnsi"/>
          <w:szCs w:val="22"/>
        </w:rPr>
        <w:t>[___]</w:t>
      </w:r>
    </w:p>
    <w:p w14:paraId="3A048FD5" w14:textId="77777777" w:rsidR="00274116" w:rsidRPr="00FB45F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lastRenderedPageBreak/>
        <w:t xml:space="preserve">e-mail: </w:t>
      </w:r>
      <w:r w:rsidR="00145AA0" w:rsidRPr="00FB45FE">
        <w:rPr>
          <w:rFonts w:asciiTheme="minorHAnsi" w:hAnsiTheme="minorHAnsi" w:cstheme="minorHAnsi"/>
          <w:szCs w:val="22"/>
        </w:rPr>
        <w:t>[___]</w:t>
      </w:r>
    </w:p>
    <w:p w14:paraId="5C0EAA0E" w14:textId="77777777" w:rsidR="00274116" w:rsidRPr="00FB45FE" w:rsidRDefault="00274116" w:rsidP="00BD68CE">
      <w:pPr>
        <w:tabs>
          <w:tab w:val="right" w:leader="dot" w:pos="4395"/>
          <w:tab w:val="left" w:pos="4678"/>
          <w:tab w:val="right" w:leader="dot" w:pos="9070"/>
        </w:tabs>
        <w:autoSpaceDE w:val="0"/>
        <w:autoSpaceDN w:val="0"/>
        <w:adjustRightInd w:val="0"/>
        <w:spacing w:line="276" w:lineRule="auto"/>
        <w:ind w:left="0"/>
        <w:rPr>
          <w:rFonts w:asciiTheme="minorHAnsi" w:hAnsiTheme="minorHAnsi" w:cstheme="minorHAnsi"/>
          <w:szCs w:val="22"/>
        </w:rPr>
      </w:pPr>
    </w:p>
    <w:p w14:paraId="399EC675" w14:textId="77777777" w:rsidR="00274116" w:rsidRPr="00FB45FE" w:rsidRDefault="00274116" w:rsidP="00BD68CE">
      <w:pPr>
        <w:tabs>
          <w:tab w:val="left" w:pos="3675"/>
          <w:tab w:val="right" w:leader="dot" w:pos="5103"/>
          <w:tab w:val="left" w:pos="5245"/>
          <w:tab w:val="right" w:leader="dot" w:pos="9072"/>
        </w:tabs>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 xml:space="preserve">Osoba do kontaktu: </w:t>
      </w:r>
      <w:r w:rsidR="00145AA0" w:rsidRPr="00FB45FE">
        <w:rPr>
          <w:rFonts w:asciiTheme="minorHAnsi" w:hAnsiTheme="minorHAnsi" w:cstheme="minorHAnsi"/>
          <w:szCs w:val="22"/>
        </w:rPr>
        <w:t xml:space="preserve">[___] </w:t>
      </w:r>
      <w:r w:rsidRPr="00FB45FE">
        <w:rPr>
          <w:rFonts w:asciiTheme="minorHAnsi" w:hAnsiTheme="minorHAnsi" w:cstheme="minorHAnsi"/>
          <w:szCs w:val="22"/>
        </w:rPr>
        <w:t xml:space="preserve">tel.: </w:t>
      </w:r>
      <w:r w:rsidR="00145AA0" w:rsidRPr="00FB45FE">
        <w:rPr>
          <w:rFonts w:asciiTheme="minorHAnsi" w:hAnsiTheme="minorHAnsi" w:cstheme="minorHAnsi"/>
          <w:szCs w:val="22"/>
        </w:rPr>
        <w:t>[___]</w:t>
      </w:r>
    </w:p>
    <w:p w14:paraId="1B305B83" w14:textId="77777777" w:rsidR="00274116" w:rsidRPr="00FB45FE" w:rsidRDefault="00274116" w:rsidP="00BD68CE">
      <w:pPr>
        <w:tabs>
          <w:tab w:val="right" w:leader="dot" w:pos="9070"/>
        </w:tabs>
        <w:autoSpaceDE w:val="0"/>
        <w:autoSpaceDN w:val="0"/>
        <w:adjustRightInd w:val="0"/>
        <w:spacing w:line="276" w:lineRule="auto"/>
        <w:ind w:left="0"/>
        <w:rPr>
          <w:rFonts w:asciiTheme="minorHAnsi" w:hAnsiTheme="minorHAnsi" w:cstheme="minorHAnsi"/>
          <w:szCs w:val="22"/>
        </w:rPr>
      </w:pPr>
    </w:p>
    <w:p w14:paraId="29335E5F" w14:textId="77777777" w:rsidR="00274116" w:rsidRPr="00FB45FE" w:rsidRDefault="00274116" w:rsidP="00BD68CE">
      <w:pPr>
        <w:pStyle w:val="Lista"/>
        <w:tabs>
          <w:tab w:val="left" w:pos="916"/>
          <w:tab w:val="left" w:pos="1832"/>
        </w:tabs>
        <w:spacing w:line="276" w:lineRule="auto"/>
        <w:ind w:left="0" w:firstLine="0"/>
        <w:rPr>
          <w:rFonts w:asciiTheme="minorHAnsi" w:hAnsiTheme="minorHAnsi" w:cstheme="minorHAnsi"/>
          <w:szCs w:val="22"/>
        </w:rPr>
      </w:pPr>
      <w:r w:rsidRPr="00FB45FE">
        <w:rPr>
          <w:rFonts w:asciiTheme="minorHAnsi" w:hAnsiTheme="minorHAnsi" w:cstheme="minorHAnsi"/>
          <w:szCs w:val="22"/>
        </w:rPr>
        <w:t xml:space="preserve">Oferta została złożona na </w:t>
      </w:r>
      <w:r w:rsidR="00145AA0" w:rsidRPr="00FB45FE">
        <w:rPr>
          <w:rFonts w:asciiTheme="minorHAnsi" w:hAnsiTheme="minorHAnsi" w:cstheme="minorHAnsi"/>
          <w:szCs w:val="22"/>
        </w:rPr>
        <w:t xml:space="preserve">[___] </w:t>
      </w:r>
      <w:r w:rsidRPr="00FB45FE">
        <w:rPr>
          <w:rFonts w:asciiTheme="minorHAnsi" w:hAnsiTheme="minorHAnsi" w:cstheme="minorHAnsi"/>
          <w:szCs w:val="22"/>
        </w:rPr>
        <w:t>zapisanych stronach.</w:t>
      </w:r>
    </w:p>
    <w:p w14:paraId="32B83BAD" w14:textId="77777777" w:rsidR="00274116" w:rsidRPr="00FB45FE" w:rsidRDefault="00274116" w:rsidP="00BD68CE">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0"/>
        <w:rPr>
          <w:rFonts w:asciiTheme="minorHAnsi" w:hAnsiTheme="minorHAnsi" w:cstheme="minorHAnsi"/>
          <w:szCs w:val="22"/>
        </w:rPr>
      </w:pPr>
    </w:p>
    <w:p w14:paraId="60D63B88" w14:textId="77777777" w:rsidR="00274116" w:rsidRPr="00FB45FE" w:rsidRDefault="00274116"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FB45FE">
        <w:rPr>
          <w:rFonts w:asciiTheme="minorHAnsi" w:hAnsiTheme="minorHAnsi" w:cstheme="minorHAnsi"/>
          <w:szCs w:val="22"/>
        </w:rPr>
        <w:tab/>
      </w:r>
      <w:r w:rsidRPr="00FB45FE">
        <w:rPr>
          <w:rFonts w:asciiTheme="minorHAnsi" w:hAnsiTheme="minorHAnsi" w:cstheme="minorHAnsi"/>
          <w:szCs w:val="22"/>
        </w:rPr>
        <w:tab/>
      </w:r>
      <w:r w:rsidRPr="00FB45FE">
        <w:rPr>
          <w:rFonts w:asciiTheme="minorHAnsi" w:hAnsiTheme="minorHAnsi" w:cstheme="minorHAnsi"/>
          <w:szCs w:val="22"/>
        </w:rPr>
        <w:tab/>
      </w:r>
    </w:p>
    <w:p w14:paraId="15B6A886" w14:textId="77777777" w:rsidR="00274116" w:rsidRPr="00FB45FE" w:rsidRDefault="00274116" w:rsidP="00BD68CE">
      <w:pPr>
        <w:tabs>
          <w:tab w:val="center" w:pos="1701"/>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miejscowość, data</w:t>
      </w:r>
      <w:r w:rsidRPr="00FB45FE">
        <w:rPr>
          <w:rFonts w:asciiTheme="minorHAnsi" w:hAnsiTheme="minorHAnsi" w:cstheme="minorHAnsi"/>
          <w:i/>
          <w:szCs w:val="22"/>
        </w:rPr>
        <w:tab/>
        <w:t>podpis(y) osób(y) upoważnionej(</w:t>
      </w:r>
      <w:proofErr w:type="spellStart"/>
      <w:r w:rsidRPr="00FB45FE">
        <w:rPr>
          <w:rFonts w:asciiTheme="minorHAnsi" w:hAnsiTheme="minorHAnsi" w:cstheme="minorHAnsi"/>
          <w:i/>
          <w:szCs w:val="22"/>
        </w:rPr>
        <w:t>ych</w:t>
      </w:r>
      <w:proofErr w:type="spellEnd"/>
      <w:r w:rsidRPr="00FB45FE">
        <w:rPr>
          <w:rFonts w:asciiTheme="minorHAnsi" w:hAnsiTheme="minorHAnsi" w:cstheme="minorHAnsi"/>
          <w:i/>
          <w:szCs w:val="22"/>
        </w:rPr>
        <w:t xml:space="preserve">) </w:t>
      </w:r>
    </w:p>
    <w:p w14:paraId="1B6BE789" w14:textId="77777777" w:rsidR="00274116" w:rsidRPr="00FB45FE" w:rsidRDefault="00274116" w:rsidP="00BD68CE">
      <w:pPr>
        <w:tabs>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do reprezentowania Wykonawcy</w:t>
      </w:r>
    </w:p>
    <w:p w14:paraId="159E37DB" w14:textId="77777777" w:rsidR="000C22E6" w:rsidRPr="00FB45FE" w:rsidRDefault="000C22E6" w:rsidP="00BD68CE">
      <w:pPr>
        <w:pStyle w:val="Nagwek2"/>
        <w:spacing w:line="276" w:lineRule="auto"/>
        <w:rPr>
          <w:rFonts w:asciiTheme="minorHAnsi" w:hAnsiTheme="minorHAnsi" w:cstheme="minorHAnsi"/>
          <w:szCs w:val="22"/>
        </w:rPr>
      </w:pPr>
      <w:r w:rsidRPr="00FB45FE">
        <w:rPr>
          <w:rFonts w:asciiTheme="minorHAnsi" w:hAnsiTheme="minorHAnsi" w:cstheme="minorHAnsi"/>
          <w:szCs w:val="22"/>
        </w:rPr>
        <w:br w:type="page"/>
      </w:r>
    </w:p>
    <w:p w14:paraId="71D1922A" w14:textId="77777777" w:rsidR="005B088D" w:rsidRPr="00FB45FE" w:rsidRDefault="005B088D" w:rsidP="00BD68CE">
      <w:pPr>
        <w:pStyle w:val="Nagwek2"/>
        <w:spacing w:line="276" w:lineRule="auto"/>
        <w:rPr>
          <w:rFonts w:asciiTheme="minorHAnsi" w:hAnsiTheme="minorHAnsi" w:cstheme="minorHAnsi"/>
          <w:szCs w:val="22"/>
        </w:rPr>
      </w:pPr>
      <w:r w:rsidRPr="00FB45FE">
        <w:rPr>
          <w:rFonts w:asciiTheme="minorHAnsi" w:hAnsiTheme="minorHAnsi" w:cstheme="minorHAnsi"/>
          <w:szCs w:val="22"/>
        </w:rPr>
        <w:lastRenderedPageBreak/>
        <w:br w:type="page"/>
      </w:r>
    </w:p>
    <w:p w14:paraId="0FE14BA6" w14:textId="77777777" w:rsidR="00274116" w:rsidRPr="00FB45FE" w:rsidRDefault="00274116" w:rsidP="00BD68CE">
      <w:pPr>
        <w:pStyle w:val="Nagwek2"/>
        <w:spacing w:line="276" w:lineRule="auto"/>
        <w:rPr>
          <w:rFonts w:asciiTheme="minorHAnsi" w:hAnsiTheme="minorHAnsi" w:cstheme="minorHAnsi"/>
          <w:szCs w:val="22"/>
        </w:rPr>
      </w:pPr>
      <w:r w:rsidRPr="00FB45FE">
        <w:rPr>
          <w:rFonts w:asciiTheme="minorHAnsi" w:hAnsiTheme="minorHAnsi" w:cstheme="minorHAnsi"/>
          <w:szCs w:val="22"/>
        </w:rPr>
        <w:lastRenderedPageBreak/>
        <w:t xml:space="preserve">Załącznik nr 3 do SIWZ </w:t>
      </w:r>
    </w:p>
    <w:p w14:paraId="511FD27B" w14:textId="77777777" w:rsidR="004827CC" w:rsidRPr="00FB45FE" w:rsidRDefault="004827CC" w:rsidP="00BD68CE">
      <w:pPr>
        <w:autoSpaceDE w:val="0"/>
        <w:autoSpaceDN w:val="0"/>
        <w:adjustRightInd w:val="0"/>
        <w:spacing w:line="276" w:lineRule="auto"/>
        <w:ind w:left="0"/>
        <w:jc w:val="center"/>
        <w:rPr>
          <w:rFonts w:asciiTheme="minorHAnsi" w:hAnsiTheme="minorHAnsi" w:cstheme="minorHAnsi"/>
          <w:b/>
          <w:szCs w:val="22"/>
        </w:rPr>
      </w:pPr>
      <w:r w:rsidRPr="00FB45FE">
        <w:rPr>
          <w:rFonts w:asciiTheme="minorHAnsi" w:hAnsiTheme="minorHAnsi" w:cstheme="minorHAnsi"/>
          <w:b/>
          <w:szCs w:val="22"/>
        </w:rPr>
        <w:t>WYKAZ OSÓB</w:t>
      </w:r>
    </w:p>
    <w:p w14:paraId="4CDA94D8" w14:textId="77777777" w:rsidR="004827CC" w:rsidRPr="00FB45FE" w:rsidRDefault="004827CC" w:rsidP="00BD68CE">
      <w:pPr>
        <w:spacing w:line="276" w:lineRule="auto"/>
        <w:ind w:left="0"/>
        <w:jc w:val="center"/>
        <w:rPr>
          <w:rFonts w:asciiTheme="minorHAnsi" w:hAnsiTheme="minorHAnsi" w:cstheme="minorHAnsi"/>
          <w:b/>
          <w:szCs w:val="22"/>
        </w:rPr>
      </w:pPr>
      <w:r w:rsidRPr="00FB45FE">
        <w:rPr>
          <w:rFonts w:asciiTheme="minorHAnsi" w:hAnsiTheme="minorHAnsi" w:cstheme="minorHAnsi"/>
          <w:b/>
          <w:szCs w:val="22"/>
        </w:rPr>
        <w:t>w zakresie niezbędnym do wykazania spełniania warunku dotyczącego osób, które wykonawca skieruje do wykonania zamówienia (zgodnie z rozdziałem V ust. 2 pkt b SIWZ)</w:t>
      </w:r>
    </w:p>
    <w:p w14:paraId="788D0C57" w14:textId="77777777" w:rsidR="004827CC" w:rsidRPr="00FB45FE" w:rsidRDefault="004827CC" w:rsidP="00BD68CE">
      <w:pPr>
        <w:spacing w:line="276" w:lineRule="auto"/>
        <w:ind w:left="0"/>
        <w:jc w:val="center"/>
        <w:rPr>
          <w:rFonts w:asciiTheme="minorHAnsi" w:hAnsiTheme="minorHAnsi" w:cstheme="minorHAnsi"/>
          <w:szCs w:val="22"/>
        </w:rPr>
      </w:pPr>
    </w:p>
    <w:p w14:paraId="561F58B2" w14:textId="77777777" w:rsidR="004827CC" w:rsidRPr="00FB45FE" w:rsidRDefault="004827CC" w:rsidP="00BD68CE">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FB45FE">
        <w:rPr>
          <w:rFonts w:asciiTheme="minorHAnsi" w:hAnsiTheme="minorHAnsi" w:cstheme="minorHAnsi"/>
          <w:b/>
          <w:i/>
          <w:szCs w:val="22"/>
        </w:rPr>
        <w:t xml:space="preserve">Uwaga – </w:t>
      </w:r>
      <w:r w:rsidR="002240B0" w:rsidRPr="00FB45FE">
        <w:rPr>
          <w:rFonts w:asciiTheme="minorHAnsi" w:hAnsiTheme="minorHAnsi" w:cstheme="minorHAnsi"/>
          <w:b/>
          <w:i/>
          <w:szCs w:val="22"/>
        </w:rPr>
        <w:t>dokument</w:t>
      </w:r>
      <w:r w:rsidRPr="00FB45FE">
        <w:rPr>
          <w:rFonts w:asciiTheme="minorHAnsi" w:hAnsiTheme="minorHAnsi" w:cstheme="minorHAnsi"/>
          <w:b/>
          <w:i/>
          <w:szCs w:val="22"/>
        </w:rPr>
        <w:t xml:space="preserve"> składan</w:t>
      </w:r>
      <w:r w:rsidR="002240B0" w:rsidRPr="00FB45FE">
        <w:rPr>
          <w:rFonts w:asciiTheme="minorHAnsi" w:hAnsiTheme="minorHAnsi" w:cstheme="minorHAnsi"/>
          <w:b/>
          <w:i/>
          <w:szCs w:val="22"/>
        </w:rPr>
        <w:t>y</w:t>
      </w:r>
      <w:r w:rsidRPr="00FB45FE">
        <w:rPr>
          <w:rFonts w:asciiTheme="minorHAnsi" w:hAnsiTheme="minorHAnsi" w:cstheme="minorHAnsi"/>
          <w:b/>
          <w:i/>
          <w:szCs w:val="22"/>
        </w:rPr>
        <w:t xml:space="preserve"> wraz z ofertą</w:t>
      </w:r>
    </w:p>
    <w:p w14:paraId="0B9A7E82" w14:textId="77777777" w:rsidR="004827CC" w:rsidRPr="00FB45FE" w:rsidRDefault="00950D24"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Osoba, która będzie pełnić funkcję koordynatora zadania:</w:t>
      </w:r>
    </w:p>
    <w:p w14:paraId="40F3EC89"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imię i nazwisko – ………………………………………………….</w:t>
      </w:r>
    </w:p>
    <w:p w14:paraId="68C61D28"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podstawa dysponowania - …………………………………………………………</w:t>
      </w:r>
    </w:p>
    <w:p w14:paraId="13597C1F" w14:textId="77777777" w:rsidR="00950D24" w:rsidRPr="00FB45F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FB45FE" w14:paraId="59B732FE" w14:textId="77777777" w:rsidTr="00354027">
        <w:tc>
          <w:tcPr>
            <w:tcW w:w="527" w:type="dxa"/>
            <w:vAlign w:val="center"/>
          </w:tcPr>
          <w:p w14:paraId="6AFB7D03" w14:textId="77777777" w:rsidR="00950D24" w:rsidRPr="00FB45FE" w:rsidRDefault="00950D24"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Lp.</w:t>
            </w:r>
          </w:p>
        </w:tc>
        <w:tc>
          <w:tcPr>
            <w:tcW w:w="8795" w:type="dxa"/>
            <w:vAlign w:val="center"/>
          </w:tcPr>
          <w:p w14:paraId="4CF7CE6E" w14:textId="77777777" w:rsidR="00950D24" w:rsidRPr="00FB45FE" w:rsidRDefault="00950D24"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Opis doświadczenia na potrzeby oceny spełniania warunków udziału w postępowaniu</w:t>
            </w:r>
          </w:p>
        </w:tc>
      </w:tr>
      <w:tr w:rsidR="00950D24" w:rsidRPr="00FB45FE" w14:paraId="0795EE19" w14:textId="77777777" w:rsidTr="00354027">
        <w:tc>
          <w:tcPr>
            <w:tcW w:w="527" w:type="dxa"/>
          </w:tcPr>
          <w:p w14:paraId="642C1CBA"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1.</w:t>
            </w:r>
          </w:p>
        </w:tc>
        <w:tc>
          <w:tcPr>
            <w:tcW w:w="8795" w:type="dxa"/>
          </w:tcPr>
          <w:p w14:paraId="0B56FF57"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Funkcja:</w:t>
            </w:r>
            <w:r w:rsidRPr="00FB45FE">
              <w:rPr>
                <w:rFonts w:asciiTheme="minorHAnsi" w:hAnsiTheme="minorHAnsi" w:cstheme="minorHAnsi"/>
                <w:szCs w:val="22"/>
              </w:rPr>
              <w:tab/>
            </w:r>
          </w:p>
          <w:p w14:paraId="238E5212"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Obiekt: </w:t>
            </w:r>
            <w:r w:rsidRPr="00FB45FE">
              <w:rPr>
                <w:rFonts w:asciiTheme="minorHAnsi" w:hAnsiTheme="minorHAnsi" w:cstheme="minorHAnsi"/>
                <w:szCs w:val="22"/>
              </w:rPr>
              <w:tab/>
            </w:r>
          </w:p>
          <w:p w14:paraId="25EF4F7D"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Zakres prac: </w:t>
            </w:r>
            <w:r w:rsidRPr="00FB45FE">
              <w:rPr>
                <w:rFonts w:asciiTheme="minorHAnsi" w:hAnsiTheme="minorHAnsi" w:cstheme="minorHAnsi"/>
                <w:szCs w:val="22"/>
              </w:rPr>
              <w:tab/>
            </w:r>
          </w:p>
          <w:p w14:paraId="68C924CE"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p>
        </w:tc>
      </w:tr>
      <w:tr w:rsidR="00950D24" w:rsidRPr="00FB45FE" w14:paraId="3FC85A07" w14:textId="77777777" w:rsidTr="00354027">
        <w:tc>
          <w:tcPr>
            <w:tcW w:w="527" w:type="dxa"/>
            <w:tcBorders>
              <w:top w:val="single" w:sz="4" w:space="0" w:color="auto"/>
              <w:left w:val="single" w:sz="4" w:space="0" w:color="auto"/>
              <w:bottom w:val="single" w:sz="4" w:space="0" w:color="auto"/>
              <w:right w:val="single" w:sz="4" w:space="0" w:color="auto"/>
            </w:tcBorders>
          </w:tcPr>
          <w:p w14:paraId="1DDBE0D8"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174D74F2"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Funkcja:</w:t>
            </w:r>
            <w:r w:rsidRPr="00FB45FE">
              <w:rPr>
                <w:rFonts w:asciiTheme="minorHAnsi" w:hAnsiTheme="minorHAnsi" w:cstheme="minorHAnsi"/>
                <w:szCs w:val="22"/>
              </w:rPr>
              <w:tab/>
            </w:r>
          </w:p>
          <w:p w14:paraId="118C1D6B"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Obiekt: </w:t>
            </w:r>
            <w:r w:rsidRPr="00FB45FE">
              <w:rPr>
                <w:rFonts w:asciiTheme="minorHAnsi" w:hAnsiTheme="minorHAnsi" w:cstheme="minorHAnsi"/>
                <w:szCs w:val="22"/>
              </w:rPr>
              <w:tab/>
            </w:r>
          </w:p>
          <w:p w14:paraId="47513982"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Zakres: </w:t>
            </w:r>
            <w:r w:rsidRPr="00FB45FE">
              <w:rPr>
                <w:rFonts w:asciiTheme="minorHAnsi" w:hAnsiTheme="minorHAnsi" w:cstheme="minorHAnsi"/>
                <w:szCs w:val="22"/>
              </w:rPr>
              <w:tab/>
            </w:r>
          </w:p>
          <w:p w14:paraId="12180D71"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p>
        </w:tc>
      </w:tr>
    </w:tbl>
    <w:p w14:paraId="04329E4E" w14:textId="77777777" w:rsidR="00950D24" w:rsidRPr="00FB45FE" w:rsidRDefault="00950D24" w:rsidP="00BD68CE">
      <w:pPr>
        <w:tabs>
          <w:tab w:val="right" w:leader="dot" w:pos="9071"/>
        </w:tabs>
        <w:spacing w:line="276" w:lineRule="auto"/>
        <w:ind w:left="0"/>
        <w:rPr>
          <w:rFonts w:asciiTheme="minorHAnsi" w:hAnsiTheme="minorHAnsi" w:cstheme="minorHAnsi"/>
          <w:szCs w:val="22"/>
        </w:rPr>
      </w:pPr>
    </w:p>
    <w:p w14:paraId="24EFCF0F" w14:textId="77777777" w:rsidR="00950D24" w:rsidRPr="00FB45FE" w:rsidRDefault="00950D24" w:rsidP="00BD68CE">
      <w:pPr>
        <w:spacing w:line="276" w:lineRule="auto"/>
        <w:ind w:left="0"/>
        <w:rPr>
          <w:rFonts w:asciiTheme="minorHAnsi" w:hAnsiTheme="minorHAnsi" w:cstheme="minorHAnsi"/>
          <w:szCs w:val="22"/>
        </w:rPr>
      </w:pPr>
    </w:p>
    <w:p w14:paraId="1EE7392F" w14:textId="77777777" w:rsidR="000C22E6" w:rsidRPr="00FB45FE" w:rsidRDefault="000C22E6" w:rsidP="00BD68CE">
      <w:pPr>
        <w:tabs>
          <w:tab w:val="right" w:leader="dot" w:pos="9071"/>
        </w:tabs>
        <w:spacing w:line="276" w:lineRule="auto"/>
        <w:ind w:left="0"/>
        <w:rPr>
          <w:rFonts w:asciiTheme="minorHAnsi" w:hAnsiTheme="minorHAnsi" w:cstheme="minorHAnsi"/>
          <w:szCs w:val="22"/>
        </w:rPr>
      </w:pPr>
    </w:p>
    <w:p w14:paraId="27898589" w14:textId="77777777" w:rsidR="004827CC" w:rsidRPr="00FB45FE"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61D49ADB" w14:textId="7F6C0977" w:rsidR="00950D24" w:rsidRPr="00FB45FE" w:rsidRDefault="00950D24" w:rsidP="00BD68CE">
      <w:pPr>
        <w:spacing w:line="276" w:lineRule="auto"/>
        <w:ind w:left="0"/>
        <w:rPr>
          <w:rFonts w:asciiTheme="minorHAnsi" w:hAnsiTheme="minorHAnsi" w:cstheme="minorHAnsi"/>
          <w:b/>
          <w:szCs w:val="22"/>
        </w:rPr>
      </w:pPr>
      <w:r w:rsidRPr="00FB45FE">
        <w:rPr>
          <w:rFonts w:asciiTheme="minorHAnsi" w:hAnsiTheme="minorHAnsi" w:cstheme="minorHAnsi"/>
          <w:b/>
          <w:szCs w:val="22"/>
        </w:rPr>
        <w:t xml:space="preserve">Osoba która, będzie pełnić funkcję </w:t>
      </w:r>
      <w:r w:rsidR="009862CE">
        <w:rPr>
          <w:rFonts w:asciiTheme="minorHAnsi" w:hAnsiTheme="minorHAnsi" w:cstheme="minorHAnsi"/>
          <w:b/>
          <w:szCs w:val="22"/>
        </w:rPr>
        <w:t>producenta</w:t>
      </w:r>
      <w:r w:rsidR="009862CE" w:rsidRPr="00FB45FE">
        <w:rPr>
          <w:rFonts w:asciiTheme="minorHAnsi" w:hAnsiTheme="minorHAnsi" w:cstheme="minorHAnsi"/>
          <w:b/>
          <w:szCs w:val="22"/>
        </w:rPr>
        <w:t xml:space="preserve"> </w:t>
      </w:r>
      <w:proofErr w:type="spellStart"/>
      <w:r w:rsidRPr="00FB45FE">
        <w:rPr>
          <w:rFonts w:asciiTheme="minorHAnsi" w:hAnsiTheme="minorHAnsi" w:cstheme="minorHAnsi"/>
          <w:b/>
          <w:szCs w:val="22"/>
        </w:rPr>
        <w:t>kontentów</w:t>
      </w:r>
      <w:proofErr w:type="spellEnd"/>
      <w:r w:rsidRPr="00FB45FE">
        <w:rPr>
          <w:rFonts w:asciiTheme="minorHAnsi" w:hAnsiTheme="minorHAnsi" w:cstheme="minorHAnsi"/>
          <w:b/>
          <w:szCs w:val="22"/>
        </w:rPr>
        <w:t xml:space="preserve"> multimedialnych </w:t>
      </w:r>
    </w:p>
    <w:p w14:paraId="3445A557"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imię i nazwisko – ………………………………………………….</w:t>
      </w:r>
    </w:p>
    <w:p w14:paraId="6EE4D604"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podstawa dysponowania - …………………………………………………………</w:t>
      </w:r>
    </w:p>
    <w:p w14:paraId="5BF3485E" w14:textId="77777777" w:rsidR="00950D24" w:rsidRPr="00FB45F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FB45FE" w14:paraId="2B57B269" w14:textId="77777777" w:rsidTr="00354027">
        <w:tc>
          <w:tcPr>
            <w:tcW w:w="527" w:type="dxa"/>
            <w:vAlign w:val="center"/>
          </w:tcPr>
          <w:p w14:paraId="1F2C342A" w14:textId="77777777" w:rsidR="00950D24" w:rsidRPr="00FB45FE" w:rsidRDefault="00950D24"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Lp.</w:t>
            </w:r>
          </w:p>
        </w:tc>
        <w:tc>
          <w:tcPr>
            <w:tcW w:w="8795" w:type="dxa"/>
            <w:vAlign w:val="center"/>
          </w:tcPr>
          <w:p w14:paraId="7DD9E5F4" w14:textId="77777777" w:rsidR="00950D24" w:rsidRPr="00FB45FE" w:rsidRDefault="00950D24"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Opis doświadczenia na potrzeby oceny spełniania warunków udziału w postępowaniu</w:t>
            </w:r>
          </w:p>
        </w:tc>
      </w:tr>
      <w:tr w:rsidR="00950D24" w:rsidRPr="00FB45FE" w14:paraId="47D0196D" w14:textId="77777777" w:rsidTr="00354027">
        <w:tc>
          <w:tcPr>
            <w:tcW w:w="527" w:type="dxa"/>
          </w:tcPr>
          <w:p w14:paraId="5E6427DB"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1.</w:t>
            </w:r>
          </w:p>
        </w:tc>
        <w:tc>
          <w:tcPr>
            <w:tcW w:w="8795" w:type="dxa"/>
          </w:tcPr>
          <w:p w14:paraId="4359E1DD"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Funkcja:</w:t>
            </w:r>
            <w:r w:rsidRPr="00FB45FE">
              <w:rPr>
                <w:rFonts w:asciiTheme="minorHAnsi" w:hAnsiTheme="minorHAnsi" w:cstheme="minorHAnsi"/>
                <w:szCs w:val="22"/>
              </w:rPr>
              <w:tab/>
            </w:r>
          </w:p>
          <w:p w14:paraId="6A3AA4F0"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Obiekt: </w:t>
            </w:r>
            <w:r w:rsidRPr="00FB45FE">
              <w:rPr>
                <w:rFonts w:asciiTheme="minorHAnsi" w:hAnsiTheme="minorHAnsi" w:cstheme="minorHAnsi"/>
                <w:szCs w:val="22"/>
              </w:rPr>
              <w:tab/>
            </w:r>
          </w:p>
          <w:p w14:paraId="66D67A3B"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Zakres prac: </w:t>
            </w:r>
            <w:r w:rsidRPr="00FB45FE">
              <w:rPr>
                <w:rFonts w:asciiTheme="minorHAnsi" w:hAnsiTheme="minorHAnsi" w:cstheme="minorHAnsi"/>
                <w:szCs w:val="22"/>
              </w:rPr>
              <w:tab/>
            </w:r>
          </w:p>
          <w:p w14:paraId="4D1C0A9D"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p>
        </w:tc>
      </w:tr>
      <w:tr w:rsidR="00950D24" w:rsidRPr="00FB45FE" w14:paraId="5588885F" w14:textId="77777777" w:rsidTr="00354027">
        <w:tc>
          <w:tcPr>
            <w:tcW w:w="527" w:type="dxa"/>
            <w:tcBorders>
              <w:top w:val="single" w:sz="4" w:space="0" w:color="auto"/>
              <w:left w:val="single" w:sz="4" w:space="0" w:color="auto"/>
              <w:bottom w:val="single" w:sz="4" w:space="0" w:color="auto"/>
              <w:right w:val="single" w:sz="4" w:space="0" w:color="auto"/>
            </w:tcBorders>
          </w:tcPr>
          <w:p w14:paraId="156C561F"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7830AFD6"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Funkcja:</w:t>
            </w:r>
            <w:r w:rsidRPr="00FB45FE">
              <w:rPr>
                <w:rFonts w:asciiTheme="minorHAnsi" w:hAnsiTheme="minorHAnsi" w:cstheme="minorHAnsi"/>
                <w:szCs w:val="22"/>
              </w:rPr>
              <w:tab/>
            </w:r>
          </w:p>
          <w:p w14:paraId="7ED69701"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Obiekt: </w:t>
            </w:r>
            <w:r w:rsidRPr="00FB45FE">
              <w:rPr>
                <w:rFonts w:asciiTheme="minorHAnsi" w:hAnsiTheme="minorHAnsi" w:cstheme="minorHAnsi"/>
                <w:szCs w:val="22"/>
              </w:rPr>
              <w:tab/>
            </w:r>
          </w:p>
          <w:p w14:paraId="096C01B8"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Zakres: </w:t>
            </w:r>
            <w:r w:rsidRPr="00FB45FE">
              <w:rPr>
                <w:rFonts w:asciiTheme="minorHAnsi" w:hAnsiTheme="minorHAnsi" w:cstheme="minorHAnsi"/>
                <w:szCs w:val="22"/>
              </w:rPr>
              <w:tab/>
            </w:r>
          </w:p>
          <w:p w14:paraId="0F8AA92B"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p>
        </w:tc>
      </w:tr>
    </w:tbl>
    <w:p w14:paraId="71E495BA" w14:textId="77777777" w:rsidR="00950D24" w:rsidRPr="00FB45FE" w:rsidRDefault="00950D24" w:rsidP="00BD68CE">
      <w:pPr>
        <w:tabs>
          <w:tab w:val="right" w:leader="dot" w:pos="9071"/>
        </w:tabs>
        <w:spacing w:line="276" w:lineRule="auto"/>
        <w:ind w:left="0"/>
        <w:rPr>
          <w:rFonts w:asciiTheme="minorHAnsi" w:hAnsiTheme="minorHAnsi" w:cstheme="minorHAnsi"/>
          <w:szCs w:val="22"/>
        </w:rPr>
      </w:pPr>
    </w:p>
    <w:p w14:paraId="6950EC04" w14:textId="77777777" w:rsidR="00950D24" w:rsidRPr="00FB45FE" w:rsidRDefault="00950D24" w:rsidP="00BD68CE">
      <w:pPr>
        <w:spacing w:line="276" w:lineRule="auto"/>
        <w:rPr>
          <w:rFonts w:asciiTheme="minorHAnsi" w:hAnsiTheme="minorHAnsi" w:cstheme="minorHAnsi"/>
          <w:szCs w:val="22"/>
        </w:rPr>
      </w:pPr>
    </w:p>
    <w:p w14:paraId="69E95BBF" w14:textId="77777777" w:rsidR="00950D24" w:rsidRPr="00FB45FE" w:rsidRDefault="00950D24" w:rsidP="00BD68CE">
      <w:pPr>
        <w:spacing w:line="276" w:lineRule="auto"/>
        <w:rPr>
          <w:rFonts w:asciiTheme="minorHAnsi" w:hAnsiTheme="minorHAnsi" w:cstheme="minorHAnsi"/>
          <w:b/>
          <w:szCs w:val="22"/>
        </w:rPr>
      </w:pPr>
      <w:r w:rsidRPr="00FB45FE">
        <w:rPr>
          <w:rFonts w:asciiTheme="minorHAnsi" w:hAnsiTheme="minorHAnsi" w:cstheme="minorHAnsi"/>
          <w:b/>
          <w:szCs w:val="22"/>
        </w:rPr>
        <w:t xml:space="preserve">Osoba która, będzie pełnić funkcję realizatora dźwięku </w:t>
      </w:r>
      <w:proofErr w:type="spellStart"/>
      <w:r w:rsidRPr="00FB45FE">
        <w:rPr>
          <w:rFonts w:asciiTheme="minorHAnsi" w:hAnsiTheme="minorHAnsi" w:cstheme="minorHAnsi"/>
          <w:b/>
          <w:szCs w:val="22"/>
        </w:rPr>
        <w:t>kontentu</w:t>
      </w:r>
      <w:proofErr w:type="spellEnd"/>
      <w:r w:rsidRPr="00FB45FE">
        <w:rPr>
          <w:rFonts w:asciiTheme="minorHAnsi" w:hAnsiTheme="minorHAnsi" w:cstheme="minorHAnsi"/>
          <w:b/>
          <w:szCs w:val="22"/>
        </w:rPr>
        <w:t xml:space="preserve"> multimedialnego </w:t>
      </w:r>
    </w:p>
    <w:p w14:paraId="38719CFB"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imię i nazwisko – ………………………………………………….</w:t>
      </w:r>
    </w:p>
    <w:p w14:paraId="79A026EA"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podstawa dysponowania - …………………………………………………………</w:t>
      </w:r>
    </w:p>
    <w:p w14:paraId="1001E821" w14:textId="77777777" w:rsidR="00950D24" w:rsidRPr="00FB45F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FB45FE" w14:paraId="0320E392" w14:textId="77777777" w:rsidTr="00354027">
        <w:tc>
          <w:tcPr>
            <w:tcW w:w="527" w:type="dxa"/>
            <w:vAlign w:val="center"/>
          </w:tcPr>
          <w:p w14:paraId="3432FD0D" w14:textId="77777777" w:rsidR="00950D24" w:rsidRPr="00FB45FE" w:rsidRDefault="00950D24"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Lp.</w:t>
            </w:r>
          </w:p>
        </w:tc>
        <w:tc>
          <w:tcPr>
            <w:tcW w:w="8795" w:type="dxa"/>
            <w:vAlign w:val="center"/>
          </w:tcPr>
          <w:p w14:paraId="2322A501" w14:textId="77777777" w:rsidR="00950D24" w:rsidRPr="00FB45FE" w:rsidRDefault="00950D24"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Opis doświadczenia na potrzeby oceny spełniania warunków udziału w postępowaniu</w:t>
            </w:r>
          </w:p>
        </w:tc>
      </w:tr>
      <w:tr w:rsidR="00950D24" w:rsidRPr="00FB45FE" w14:paraId="71CC6876" w14:textId="77777777" w:rsidTr="00354027">
        <w:tc>
          <w:tcPr>
            <w:tcW w:w="527" w:type="dxa"/>
          </w:tcPr>
          <w:p w14:paraId="1FC7011A"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1.</w:t>
            </w:r>
          </w:p>
        </w:tc>
        <w:tc>
          <w:tcPr>
            <w:tcW w:w="8795" w:type="dxa"/>
          </w:tcPr>
          <w:p w14:paraId="30820A9B"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Funkcja:</w:t>
            </w:r>
            <w:r w:rsidRPr="00FB45FE">
              <w:rPr>
                <w:rFonts w:asciiTheme="minorHAnsi" w:hAnsiTheme="minorHAnsi" w:cstheme="minorHAnsi"/>
                <w:szCs w:val="22"/>
              </w:rPr>
              <w:tab/>
            </w:r>
          </w:p>
          <w:p w14:paraId="07DDA3B8"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lastRenderedPageBreak/>
              <w:t xml:space="preserve">Obiekt: </w:t>
            </w:r>
            <w:r w:rsidRPr="00FB45FE">
              <w:rPr>
                <w:rFonts w:asciiTheme="minorHAnsi" w:hAnsiTheme="minorHAnsi" w:cstheme="minorHAnsi"/>
                <w:szCs w:val="22"/>
              </w:rPr>
              <w:tab/>
            </w:r>
          </w:p>
          <w:p w14:paraId="5CDE814A"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Zakres prac: </w:t>
            </w:r>
            <w:r w:rsidRPr="00FB45FE">
              <w:rPr>
                <w:rFonts w:asciiTheme="minorHAnsi" w:hAnsiTheme="minorHAnsi" w:cstheme="minorHAnsi"/>
                <w:szCs w:val="22"/>
              </w:rPr>
              <w:tab/>
            </w:r>
          </w:p>
          <w:p w14:paraId="5F12DD9B"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p>
        </w:tc>
      </w:tr>
      <w:tr w:rsidR="00950D24" w:rsidRPr="00FB45FE" w14:paraId="21132FA7" w14:textId="77777777" w:rsidTr="00354027">
        <w:tc>
          <w:tcPr>
            <w:tcW w:w="527" w:type="dxa"/>
            <w:tcBorders>
              <w:top w:val="single" w:sz="4" w:space="0" w:color="auto"/>
              <w:left w:val="single" w:sz="4" w:space="0" w:color="auto"/>
              <w:bottom w:val="single" w:sz="4" w:space="0" w:color="auto"/>
              <w:right w:val="single" w:sz="4" w:space="0" w:color="auto"/>
            </w:tcBorders>
          </w:tcPr>
          <w:p w14:paraId="49D058F3" w14:textId="77777777" w:rsidR="00950D24" w:rsidRPr="00FB45FE" w:rsidRDefault="00950D24" w:rsidP="00BD68CE">
            <w:pPr>
              <w:spacing w:line="276" w:lineRule="auto"/>
              <w:ind w:left="0"/>
              <w:rPr>
                <w:rFonts w:asciiTheme="minorHAnsi" w:hAnsiTheme="minorHAnsi" w:cstheme="minorHAnsi"/>
                <w:szCs w:val="22"/>
              </w:rPr>
            </w:pPr>
            <w:r w:rsidRPr="00FB45FE">
              <w:rPr>
                <w:rFonts w:asciiTheme="minorHAnsi" w:hAnsiTheme="minorHAnsi" w:cstheme="minorHAnsi"/>
                <w:szCs w:val="22"/>
              </w:rPr>
              <w:lastRenderedPageBreak/>
              <w:t>2.</w:t>
            </w:r>
          </w:p>
        </w:tc>
        <w:tc>
          <w:tcPr>
            <w:tcW w:w="8795" w:type="dxa"/>
            <w:tcBorders>
              <w:top w:val="single" w:sz="4" w:space="0" w:color="auto"/>
              <w:left w:val="single" w:sz="4" w:space="0" w:color="auto"/>
              <w:bottom w:val="single" w:sz="4" w:space="0" w:color="auto"/>
              <w:right w:val="single" w:sz="4" w:space="0" w:color="auto"/>
            </w:tcBorders>
          </w:tcPr>
          <w:p w14:paraId="58F13346"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Funkcja:</w:t>
            </w:r>
            <w:r w:rsidRPr="00FB45FE">
              <w:rPr>
                <w:rFonts w:asciiTheme="minorHAnsi" w:hAnsiTheme="minorHAnsi" w:cstheme="minorHAnsi"/>
                <w:szCs w:val="22"/>
              </w:rPr>
              <w:tab/>
            </w:r>
          </w:p>
          <w:p w14:paraId="3848EBD5"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Obiekt: </w:t>
            </w:r>
            <w:r w:rsidRPr="00FB45FE">
              <w:rPr>
                <w:rFonts w:asciiTheme="minorHAnsi" w:hAnsiTheme="minorHAnsi" w:cstheme="minorHAnsi"/>
                <w:szCs w:val="22"/>
              </w:rPr>
              <w:tab/>
            </w:r>
          </w:p>
          <w:p w14:paraId="608C1754"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Zakres: </w:t>
            </w:r>
            <w:r w:rsidRPr="00FB45FE">
              <w:rPr>
                <w:rFonts w:asciiTheme="minorHAnsi" w:hAnsiTheme="minorHAnsi" w:cstheme="minorHAnsi"/>
                <w:szCs w:val="22"/>
              </w:rPr>
              <w:tab/>
            </w:r>
          </w:p>
          <w:p w14:paraId="7967E042" w14:textId="77777777" w:rsidR="00950D24" w:rsidRPr="00FB45FE" w:rsidRDefault="00950D24" w:rsidP="00BD68CE">
            <w:pPr>
              <w:tabs>
                <w:tab w:val="right" w:leader="dot" w:pos="8579"/>
              </w:tabs>
              <w:spacing w:line="276" w:lineRule="auto"/>
              <w:ind w:left="0"/>
              <w:rPr>
                <w:rFonts w:asciiTheme="minorHAnsi" w:hAnsiTheme="minorHAnsi" w:cstheme="minorHAnsi"/>
                <w:szCs w:val="22"/>
              </w:rPr>
            </w:pPr>
          </w:p>
        </w:tc>
      </w:tr>
    </w:tbl>
    <w:p w14:paraId="7817CDE4" w14:textId="77777777" w:rsidR="00950D24" w:rsidRPr="00FB45FE" w:rsidRDefault="00950D24" w:rsidP="00BD68CE">
      <w:pPr>
        <w:tabs>
          <w:tab w:val="right" w:leader="dot" w:pos="9071"/>
        </w:tabs>
        <w:spacing w:line="276" w:lineRule="auto"/>
        <w:ind w:left="0"/>
        <w:rPr>
          <w:rFonts w:asciiTheme="minorHAnsi" w:hAnsiTheme="minorHAnsi" w:cstheme="minorHAnsi"/>
          <w:szCs w:val="22"/>
        </w:rPr>
      </w:pPr>
    </w:p>
    <w:p w14:paraId="444294D2" w14:textId="77777777" w:rsidR="00950D24" w:rsidRPr="00FB45FE" w:rsidRDefault="00950D24" w:rsidP="00BD68CE">
      <w:pPr>
        <w:spacing w:line="276" w:lineRule="auto"/>
        <w:ind w:left="0"/>
        <w:rPr>
          <w:rFonts w:asciiTheme="minorHAnsi" w:hAnsiTheme="minorHAnsi" w:cstheme="minorHAnsi"/>
          <w:szCs w:val="22"/>
        </w:rPr>
      </w:pPr>
    </w:p>
    <w:p w14:paraId="33471F9C" w14:textId="77777777" w:rsidR="00842A2F" w:rsidRPr="00FB45FE" w:rsidRDefault="00842A2F" w:rsidP="00BD68CE">
      <w:pPr>
        <w:pStyle w:val="Akapitzlist"/>
        <w:numPr>
          <w:ilvl w:val="0"/>
          <w:numId w:val="0"/>
        </w:numPr>
        <w:ind w:left="426"/>
        <w:rPr>
          <w:rFonts w:asciiTheme="minorHAnsi" w:hAnsiTheme="minorHAnsi" w:cstheme="minorHAnsi"/>
        </w:rPr>
      </w:pPr>
    </w:p>
    <w:p w14:paraId="4A947292" w14:textId="77777777" w:rsidR="000C22E6" w:rsidRPr="00FB45FE" w:rsidRDefault="000C22E6"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3BFC2F25" w14:textId="77777777" w:rsidR="004827CC" w:rsidRPr="00FB45FE" w:rsidRDefault="004827CC"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FB45FE">
        <w:rPr>
          <w:rFonts w:asciiTheme="minorHAnsi" w:hAnsiTheme="minorHAnsi" w:cstheme="minorHAnsi"/>
          <w:szCs w:val="22"/>
        </w:rPr>
        <w:tab/>
      </w:r>
      <w:r w:rsidRPr="00FB45FE">
        <w:rPr>
          <w:rFonts w:asciiTheme="minorHAnsi" w:hAnsiTheme="minorHAnsi" w:cstheme="minorHAnsi"/>
          <w:szCs w:val="22"/>
        </w:rPr>
        <w:tab/>
      </w:r>
      <w:r w:rsidRPr="00FB45FE">
        <w:rPr>
          <w:rFonts w:asciiTheme="minorHAnsi" w:hAnsiTheme="minorHAnsi" w:cstheme="minorHAnsi"/>
          <w:szCs w:val="22"/>
        </w:rPr>
        <w:tab/>
      </w:r>
    </w:p>
    <w:p w14:paraId="54A96BB1" w14:textId="77777777" w:rsidR="004827CC" w:rsidRPr="00FB45FE" w:rsidRDefault="004827CC" w:rsidP="00BD68CE">
      <w:pPr>
        <w:tabs>
          <w:tab w:val="center" w:pos="1701"/>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miejscowość, data</w:t>
      </w:r>
      <w:r w:rsidRPr="00FB45FE">
        <w:rPr>
          <w:rFonts w:asciiTheme="minorHAnsi" w:hAnsiTheme="minorHAnsi" w:cstheme="minorHAnsi"/>
          <w:i/>
          <w:szCs w:val="22"/>
        </w:rPr>
        <w:tab/>
        <w:t>podpis(y) osób(y) upoważnionej(</w:t>
      </w:r>
      <w:proofErr w:type="spellStart"/>
      <w:r w:rsidRPr="00FB45FE">
        <w:rPr>
          <w:rFonts w:asciiTheme="minorHAnsi" w:hAnsiTheme="minorHAnsi" w:cstheme="minorHAnsi"/>
          <w:i/>
          <w:szCs w:val="22"/>
        </w:rPr>
        <w:t>ych</w:t>
      </w:r>
      <w:proofErr w:type="spellEnd"/>
      <w:r w:rsidRPr="00FB45FE">
        <w:rPr>
          <w:rFonts w:asciiTheme="minorHAnsi" w:hAnsiTheme="minorHAnsi" w:cstheme="minorHAnsi"/>
          <w:i/>
          <w:szCs w:val="22"/>
        </w:rPr>
        <w:t xml:space="preserve">) </w:t>
      </w:r>
    </w:p>
    <w:p w14:paraId="0295498F" w14:textId="77777777" w:rsidR="004827CC" w:rsidRPr="00FB45FE" w:rsidRDefault="004827CC" w:rsidP="00BD68CE">
      <w:pPr>
        <w:tabs>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do reprezentowania Wykonawcy</w:t>
      </w:r>
    </w:p>
    <w:p w14:paraId="3433A7C6" w14:textId="77777777" w:rsidR="00274116" w:rsidRPr="00FB45FE" w:rsidRDefault="00274116" w:rsidP="00BD68CE">
      <w:pPr>
        <w:spacing w:line="276" w:lineRule="auto"/>
        <w:rPr>
          <w:rFonts w:asciiTheme="minorHAnsi" w:hAnsiTheme="minorHAnsi" w:cstheme="minorHAnsi"/>
          <w:szCs w:val="22"/>
        </w:rPr>
      </w:pPr>
    </w:p>
    <w:p w14:paraId="3CB832F2" w14:textId="77777777" w:rsidR="00274116" w:rsidRPr="00FB45FE" w:rsidRDefault="00274116" w:rsidP="00BD68CE">
      <w:pPr>
        <w:pStyle w:val="Nagwek2"/>
        <w:spacing w:line="276" w:lineRule="auto"/>
        <w:rPr>
          <w:rFonts w:asciiTheme="minorHAnsi" w:hAnsiTheme="minorHAnsi" w:cstheme="minorHAnsi"/>
          <w:szCs w:val="22"/>
        </w:rPr>
      </w:pPr>
      <w:r w:rsidRPr="00FB45FE">
        <w:rPr>
          <w:rFonts w:asciiTheme="minorHAnsi" w:hAnsiTheme="minorHAnsi" w:cstheme="minorHAnsi"/>
          <w:spacing w:val="4"/>
          <w:szCs w:val="22"/>
          <w:u w:val="words"/>
        </w:rPr>
        <w:br w:type="page"/>
      </w:r>
      <w:r w:rsidRPr="00FB45FE">
        <w:rPr>
          <w:rFonts w:asciiTheme="minorHAnsi" w:hAnsiTheme="minorHAnsi" w:cstheme="minorHAnsi"/>
          <w:szCs w:val="22"/>
        </w:rPr>
        <w:lastRenderedPageBreak/>
        <w:t xml:space="preserve">Załącznik nr 4 do SIWZ </w:t>
      </w:r>
    </w:p>
    <w:p w14:paraId="01873A7F" w14:textId="77777777" w:rsidR="004827CC" w:rsidRPr="00FB45FE" w:rsidRDefault="004827CC" w:rsidP="00BD68CE">
      <w:pPr>
        <w:autoSpaceDE w:val="0"/>
        <w:autoSpaceDN w:val="0"/>
        <w:adjustRightInd w:val="0"/>
        <w:spacing w:line="276" w:lineRule="auto"/>
        <w:ind w:left="0"/>
        <w:jc w:val="center"/>
        <w:rPr>
          <w:rFonts w:asciiTheme="minorHAnsi" w:hAnsiTheme="minorHAnsi" w:cstheme="minorHAnsi"/>
          <w:b/>
          <w:szCs w:val="22"/>
        </w:rPr>
      </w:pPr>
      <w:r w:rsidRPr="00FB45FE">
        <w:rPr>
          <w:rFonts w:asciiTheme="minorHAnsi" w:hAnsiTheme="minorHAnsi" w:cstheme="minorHAnsi"/>
          <w:b/>
          <w:szCs w:val="22"/>
        </w:rPr>
        <w:t>WYKAZ USŁUG</w:t>
      </w:r>
    </w:p>
    <w:p w14:paraId="3BDBBFAD" w14:textId="77777777" w:rsidR="004827CC" w:rsidRPr="00FB45FE" w:rsidRDefault="004827CC" w:rsidP="00BD68CE">
      <w:pPr>
        <w:spacing w:line="276" w:lineRule="auto"/>
        <w:ind w:left="0"/>
        <w:jc w:val="center"/>
        <w:rPr>
          <w:rFonts w:asciiTheme="minorHAnsi" w:hAnsiTheme="minorHAnsi" w:cstheme="minorHAnsi"/>
          <w:b/>
          <w:szCs w:val="22"/>
        </w:rPr>
      </w:pPr>
      <w:r w:rsidRPr="00FB45FE">
        <w:rPr>
          <w:rFonts w:asciiTheme="minorHAnsi" w:hAnsiTheme="minorHAnsi" w:cstheme="minorHAnsi"/>
          <w:b/>
          <w:szCs w:val="22"/>
        </w:rPr>
        <w:t xml:space="preserve">w zakresie niezbędnym do wykazania spełniania warunku dotyczącego doświadczenia (zgodnie z rozdziałem V pkt 2 </w:t>
      </w:r>
      <w:proofErr w:type="spellStart"/>
      <w:r w:rsidRPr="00FB45FE">
        <w:rPr>
          <w:rFonts w:asciiTheme="minorHAnsi" w:hAnsiTheme="minorHAnsi" w:cstheme="minorHAnsi"/>
          <w:b/>
          <w:szCs w:val="22"/>
        </w:rPr>
        <w:t>ppkt</w:t>
      </w:r>
      <w:proofErr w:type="spellEnd"/>
      <w:r w:rsidRPr="00FB45FE">
        <w:rPr>
          <w:rFonts w:asciiTheme="minorHAnsi" w:hAnsiTheme="minorHAnsi" w:cstheme="minorHAnsi"/>
          <w:b/>
          <w:szCs w:val="22"/>
        </w:rPr>
        <w:t xml:space="preserve"> a SIWZ)</w:t>
      </w:r>
    </w:p>
    <w:p w14:paraId="785529C2" w14:textId="77777777" w:rsidR="004827CC" w:rsidRPr="00FB45FE" w:rsidRDefault="004827CC" w:rsidP="00BD68CE">
      <w:pPr>
        <w:spacing w:line="276" w:lineRule="auto"/>
        <w:ind w:left="0"/>
        <w:jc w:val="center"/>
        <w:rPr>
          <w:rFonts w:asciiTheme="minorHAnsi" w:hAnsiTheme="minorHAnsi" w:cstheme="minorHAnsi"/>
          <w:szCs w:val="22"/>
        </w:rPr>
      </w:pPr>
    </w:p>
    <w:p w14:paraId="763001F1" w14:textId="77777777" w:rsidR="004827CC" w:rsidRPr="00FB45FE" w:rsidRDefault="004827CC" w:rsidP="00BD68CE">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FB45FE">
        <w:rPr>
          <w:rFonts w:asciiTheme="minorHAnsi" w:hAnsiTheme="minorHAnsi" w:cstheme="minorHAnsi"/>
          <w:b/>
          <w:i/>
          <w:szCs w:val="22"/>
        </w:rPr>
        <w:t>Uwaga – oświadczenie składane po złożeniu oferty, na wezwanie Zamawiającego</w:t>
      </w:r>
    </w:p>
    <w:p w14:paraId="2AC76E2B" w14:textId="77777777" w:rsidR="004827CC" w:rsidRPr="00FB45FE" w:rsidRDefault="004827CC" w:rsidP="00BD68CE">
      <w:pPr>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91"/>
        <w:gridCol w:w="6804"/>
      </w:tblGrid>
      <w:tr w:rsidR="004827CC" w:rsidRPr="00FB45FE" w14:paraId="49F2277A" w14:textId="77777777" w:rsidTr="00330378">
        <w:tc>
          <w:tcPr>
            <w:tcW w:w="527" w:type="dxa"/>
            <w:vAlign w:val="center"/>
          </w:tcPr>
          <w:p w14:paraId="3FDA2596" w14:textId="77777777" w:rsidR="004827CC" w:rsidRPr="00FB45FE" w:rsidRDefault="004827CC"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Lp.</w:t>
            </w:r>
          </w:p>
        </w:tc>
        <w:tc>
          <w:tcPr>
            <w:tcW w:w="1991" w:type="dxa"/>
            <w:vAlign w:val="center"/>
          </w:tcPr>
          <w:p w14:paraId="2EE0CDA6" w14:textId="77777777" w:rsidR="004827CC" w:rsidRPr="00FB45FE" w:rsidRDefault="004827CC"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Podmiot, na rzecz którego usługa była wykonywana</w:t>
            </w:r>
          </w:p>
        </w:tc>
        <w:tc>
          <w:tcPr>
            <w:tcW w:w="6804" w:type="dxa"/>
            <w:vAlign w:val="center"/>
          </w:tcPr>
          <w:p w14:paraId="013E3133" w14:textId="77777777" w:rsidR="004827CC" w:rsidRPr="00FB45FE" w:rsidRDefault="004827CC" w:rsidP="00BD68CE">
            <w:pPr>
              <w:spacing w:line="276" w:lineRule="auto"/>
              <w:ind w:left="0"/>
              <w:jc w:val="center"/>
              <w:rPr>
                <w:rFonts w:asciiTheme="minorHAnsi" w:hAnsiTheme="minorHAnsi" w:cstheme="minorHAnsi"/>
                <w:szCs w:val="22"/>
              </w:rPr>
            </w:pPr>
            <w:r w:rsidRPr="00FB45FE">
              <w:rPr>
                <w:rFonts w:asciiTheme="minorHAnsi" w:hAnsiTheme="minorHAnsi" w:cstheme="minorHAnsi"/>
                <w:szCs w:val="22"/>
              </w:rPr>
              <w:t>Zakres usługi</w:t>
            </w:r>
          </w:p>
        </w:tc>
      </w:tr>
      <w:tr w:rsidR="004827CC" w:rsidRPr="00FB45FE" w14:paraId="6758F7F6" w14:textId="77777777" w:rsidTr="00330378">
        <w:tc>
          <w:tcPr>
            <w:tcW w:w="527" w:type="dxa"/>
          </w:tcPr>
          <w:p w14:paraId="69E144C4" w14:textId="77777777" w:rsidR="004827CC" w:rsidRPr="00FB45FE" w:rsidRDefault="004827CC" w:rsidP="00BD68CE">
            <w:pPr>
              <w:spacing w:line="276" w:lineRule="auto"/>
              <w:ind w:left="0"/>
              <w:rPr>
                <w:rFonts w:asciiTheme="minorHAnsi" w:hAnsiTheme="minorHAnsi" w:cstheme="minorHAnsi"/>
                <w:szCs w:val="22"/>
              </w:rPr>
            </w:pPr>
          </w:p>
        </w:tc>
        <w:tc>
          <w:tcPr>
            <w:tcW w:w="1991" w:type="dxa"/>
            <w:vAlign w:val="center"/>
          </w:tcPr>
          <w:p w14:paraId="02180985" w14:textId="77777777" w:rsidR="004827CC" w:rsidRPr="00FB45FE" w:rsidRDefault="004827CC" w:rsidP="00BD68CE">
            <w:pPr>
              <w:spacing w:line="276" w:lineRule="auto"/>
              <w:ind w:left="0"/>
              <w:rPr>
                <w:rFonts w:asciiTheme="minorHAnsi" w:hAnsiTheme="minorHAnsi" w:cstheme="minorHAnsi"/>
                <w:szCs w:val="22"/>
              </w:rPr>
            </w:pPr>
          </w:p>
        </w:tc>
        <w:tc>
          <w:tcPr>
            <w:tcW w:w="6804" w:type="dxa"/>
          </w:tcPr>
          <w:p w14:paraId="6F31DF86" w14:textId="77777777" w:rsidR="004827CC" w:rsidRPr="00FB45FE" w:rsidRDefault="004827CC" w:rsidP="00BD68CE">
            <w:pPr>
              <w:tabs>
                <w:tab w:val="right" w:leader="dot" w:pos="6588"/>
              </w:tabs>
              <w:spacing w:line="276" w:lineRule="auto"/>
              <w:ind w:left="0"/>
              <w:rPr>
                <w:rFonts w:asciiTheme="minorHAnsi" w:hAnsiTheme="minorHAnsi" w:cstheme="minorHAnsi"/>
                <w:szCs w:val="22"/>
              </w:rPr>
            </w:pPr>
          </w:p>
        </w:tc>
      </w:tr>
      <w:tr w:rsidR="00A671EB" w:rsidRPr="00FB45FE" w14:paraId="16A8B8EE" w14:textId="77777777" w:rsidTr="00330378">
        <w:tc>
          <w:tcPr>
            <w:tcW w:w="527" w:type="dxa"/>
          </w:tcPr>
          <w:p w14:paraId="5B2D98DE" w14:textId="77777777" w:rsidR="00A671EB" w:rsidRPr="00FB45FE" w:rsidRDefault="00A671EB" w:rsidP="00BD68CE">
            <w:pPr>
              <w:spacing w:line="276" w:lineRule="auto"/>
              <w:ind w:left="0"/>
              <w:rPr>
                <w:rFonts w:asciiTheme="minorHAnsi" w:hAnsiTheme="minorHAnsi" w:cstheme="minorHAnsi"/>
                <w:szCs w:val="22"/>
              </w:rPr>
            </w:pPr>
            <w:r w:rsidRPr="00FB45FE">
              <w:rPr>
                <w:rFonts w:asciiTheme="minorHAnsi" w:hAnsiTheme="minorHAnsi" w:cstheme="minorHAnsi"/>
                <w:szCs w:val="22"/>
              </w:rPr>
              <w:t>2.</w:t>
            </w:r>
          </w:p>
        </w:tc>
        <w:tc>
          <w:tcPr>
            <w:tcW w:w="1991" w:type="dxa"/>
            <w:vAlign w:val="center"/>
          </w:tcPr>
          <w:p w14:paraId="7F4E6A31" w14:textId="77777777" w:rsidR="00A671EB" w:rsidRPr="00FB45FE" w:rsidRDefault="00A671EB" w:rsidP="00BD68CE">
            <w:pPr>
              <w:spacing w:line="276" w:lineRule="auto"/>
              <w:ind w:left="0"/>
              <w:rPr>
                <w:rFonts w:asciiTheme="minorHAnsi" w:hAnsiTheme="minorHAnsi" w:cstheme="minorHAnsi"/>
                <w:szCs w:val="22"/>
              </w:rPr>
            </w:pPr>
          </w:p>
        </w:tc>
        <w:tc>
          <w:tcPr>
            <w:tcW w:w="6804" w:type="dxa"/>
          </w:tcPr>
          <w:p w14:paraId="7E4CC911" w14:textId="77777777" w:rsidR="00A671EB" w:rsidRPr="00FB45FE" w:rsidRDefault="00A671EB" w:rsidP="00BD68CE">
            <w:pPr>
              <w:tabs>
                <w:tab w:val="right" w:leader="dot" w:pos="6588"/>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Obiekt, którego usługa dotyczy: </w:t>
            </w:r>
            <w:r w:rsidRPr="00FB45FE">
              <w:rPr>
                <w:rFonts w:asciiTheme="minorHAnsi" w:hAnsiTheme="minorHAnsi" w:cstheme="minorHAnsi"/>
                <w:szCs w:val="22"/>
              </w:rPr>
              <w:tab/>
            </w:r>
          </w:p>
          <w:p w14:paraId="62CA8756" w14:textId="77777777" w:rsidR="00A671EB" w:rsidRPr="00FB45FE" w:rsidRDefault="00A671EB" w:rsidP="00BD68CE">
            <w:pPr>
              <w:tabs>
                <w:tab w:val="right" w:leader="dot" w:pos="6588"/>
              </w:tabs>
              <w:spacing w:line="276" w:lineRule="auto"/>
              <w:ind w:left="0"/>
              <w:rPr>
                <w:rFonts w:asciiTheme="minorHAnsi" w:hAnsiTheme="minorHAnsi" w:cstheme="minorHAnsi"/>
                <w:kern w:val="1"/>
                <w:szCs w:val="22"/>
                <w:lang w:eastAsia="ar-SA"/>
              </w:rPr>
            </w:pPr>
            <w:r w:rsidRPr="00FB45FE">
              <w:rPr>
                <w:rFonts w:asciiTheme="minorHAnsi" w:hAnsiTheme="minorHAnsi" w:cstheme="minorHAnsi"/>
                <w:kern w:val="1"/>
                <w:szCs w:val="22"/>
                <w:lang w:eastAsia="ar-SA"/>
              </w:rPr>
              <w:t>Czy usługa obejmowała:</w:t>
            </w:r>
          </w:p>
          <w:p w14:paraId="0EB6D951" w14:textId="77777777" w:rsidR="00A671EB" w:rsidRPr="00FB45FE" w:rsidRDefault="00A671EB" w:rsidP="00BD68CE">
            <w:pPr>
              <w:tabs>
                <w:tab w:val="right" w:leader="dot" w:pos="6588"/>
              </w:tabs>
              <w:spacing w:line="276" w:lineRule="auto"/>
              <w:ind w:left="0"/>
              <w:rPr>
                <w:rFonts w:asciiTheme="minorHAnsi" w:hAnsiTheme="minorHAnsi" w:cstheme="minorHAnsi"/>
                <w:kern w:val="1"/>
                <w:szCs w:val="22"/>
                <w:lang w:eastAsia="ar-SA"/>
              </w:rPr>
            </w:pPr>
            <w:r w:rsidRPr="00FB45FE">
              <w:rPr>
                <w:rFonts w:asciiTheme="minorHAnsi" w:hAnsiTheme="minorHAnsi" w:cstheme="minorHAnsi"/>
                <w:kern w:val="1"/>
                <w:szCs w:val="22"/>
                <w:lang w:eastAsia="ar-SA"/>
              </w:rPr>
              <w:t>Wykonanie animacji – TAK/NIE</w:t>
            </w:r>
            <w:r w:rsidR="000F56DD">
              <w:rPr>
                <w:rFonts w:asciiTheme="minorHAnsi" w:hAnsiTheme="minorHAnsi" w:cstheme="minorHAnsi"/>
                <w:kern w:val="1"/>
                <w:szCs w:val="22"/>
                <w:lang w:eastAsia="ar-SA"/>
              </w:rPr>
              <w:t>*</w:t>
            </w:r>
          </w:p>
          <w:p w14:paraId="17BBC18F" w14:textId="77777777" w:rsidR="00A671EB" w:rsidRPr="00FB45FE" w:rsidRDefault="00A671EB" w:rsidP="00BD68CE">
            <w:pPr>
              <w:tabs>
                <w:tab w:val="right" w:leader="dot" w:pos="6588"/>
              </w:tabs>
              <w:spacing w:line="276" w:lineRule="auto"/>
              <w:ind w:left="0"/>
              <w:rPr>
                <w:rFonts w:asciiTheme="minorHAnsi" w:hAnsiTheme="minorHAnsi" w:cstheme="minorHAnsi"/>
                <w:kern w:val="1"/>
                <w:szCs w:val="22"/>
                <w:lang w:eastAsia="ar-SA"/>
              </w:rPr>
            </w:pPr>
            <w:r w:rsidRPr="00FB45FE">
              <w:rPr>
                <w:rFonts w:asciiTheme="minorHAnsi" w:hAnsiTheme="minorHAnsi" w:cstheme="minorHAnsi"/>
                <w:kern w:val="1"/>
                <w:szCs w:val="22"/>
                <w:lang w:eastAsia="ar-SA"/>
              </w:rPr>
              <w:t>Wykonanie prezentacji – TAK NIE</w:t>
            </w:r>
            <w:r w:rsidR="000F56DD">
              <w:rPr>
                <w:rFonts w:asciiTheme="minorHAnsi" w:hAnsiTheme="minorHAnsi" w:cstheme="minorHAnsi"/>
                <w:kern w:val="1"/>
                <w:szCs w:val="22"/>
                <w:lang w:eastAsia="ar-SA"/>
              </w:rPr>
              <w:t>*</w:t>
            </w:r>
          </w:p>
          <w:p w14:paraId="18FD4938" w14:textId="77777777" w:rsidR="00A671EB" w:rsidRPr="00FB45FE" w:rsidRDefault="00A671EB" w:rsidP="00BD68CE">
            <w:pPr>
              <w:tabs>
                <w:tab w:val="right" w:leader="dot" w:pos="6588"/>
              </w:tabs>
              <w:spacing w:line="276" w:lineRule="auto"/>
              <w:ind w:left="0"/>
              <w:rPr>
                <w:rFonts w:asciiTheme="minorHAnsi" w:hAnsiTheme="minorHAnsi" w:cstheme="minorHAnsi"/>
                <w:szCs w:val="22"/>
              </w:rPr>
            </w:pPr>
            <w:r w:rsidRPr="00FB45FE">
              <w:rPr>
                <w:rFonts w:asciiTheme="minorHAnsi" w:hAnsiTheme="minorHAnsi" w:cstheme="minorHAnsi"/>
                <w:kern w:val="1"/>
                <w:szCs w:val="22"/>
                <w:lang w:eastAsia="ar-SA"/>
              </w:rPr>
              <w:t>Wykonanie filmów – TAK/NIE</w:t>
            </w:r>
            <w:r w:rsidR="000F56DD">
              <w:rPr>
                <w:rFonts w:asciiTheme="minorHAnsi" w:hAnsiTheme="minorHAnsi" w:cstheme="minorHAnsi"/>
                <w:kern w:val="1"/>
                <w:szCs w:val="22"/>
                <w:lang w:eastAsia="ar-SA"/>
              </w:rPr>
              <w:t>*</w:t>
            </w:r>
          </w:p>
          <w:p w14:paraId="47EE9AA5" w14:textId="77777777" w:rsidR="00A671EB" w:rsidRPr="00FB45FE" w:rsidRDefault="00A671EB" w:rsidP="00BD68CE">
            <w:pPr>
              <w:tabs>
                <w:tab w:val="right" w:leader="dot" w:pos="6588"/>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Wartość usługi: </w:t>
            </w:r>
            <w:r w:rsidRPr="00FB45FE">
              <w:rPr>
                <w:rFonts w:asciiTheme="minorHAnsi" w:hAnsiTheme="minorHAnsi" w:cstheme="minorHAnsi"/>
                <w:szCs w:val="22"/>
              </w:rPr>
              <w:tab/>
            </w:r>
          </w:p>
          <w:p w14:paraId="27AF99B7" w14:textId="77777777" w:rsidR="00A671EB" w:rsidRPr="00FB45FE" w:rsidRDefault="00A671EB" w:rsidP="00BD68CE">
            <w:pPr>
              <w:tabs>
                <w:tab w:val="right" w:leader="dot" w:pos="6588"/>
              </w:tabs>
              <w:spacing w:line="276" w:lineRule="auto"/>
              <w:ind w:left="0"/>
              <w:rPr>
                <w:rFonts w:asciiTheme="minorHAnsi" w:hAnsiTheme="minorHAnsi" w:cstheme="minorHAnsi"/>
                <w:szCs w:val="22"/>
              </w:rPr>
            </w:pPr>
            <w:r w:rsidRPr="00FB45FE">
              <w:rPr>
                <w:rFonts w:asciiTheme="minorHAnsi" w:hAnsiTheme="minorHAnsi" w:cstheme="minorHAnsi"/>
                <w:szCs w:val="22"/>
              </w:rPr>
              <w:t xml:space="preserve">Data wykonania usługi: </w:t>
            </w:r>
            <w:r w:rsidRPr="00FB45FE">
              <w:rPr>
                <w:rFonts w:asciiTheme="minorHAnsi" w:hAnsiTheme="minorHAnsi" w:cstheme="minorHAnsi"/>
                <w:szCs w:val="22"/>
              </w:rPr>
              <w:tab/>
            </w:r>
          </w:p>
        </w:tc>
      </w:tr>
    </w:tbl>
    <w:p w14:paraId="61CB45D2" w14:textId="77777777" w:rsidR="004827CC"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4E426E71" w14:textId="77777777" w:rsidR="000F56DD" w:rsidRPr="00FB45FE" w:rsidRDefault="000F56DD" w:rsidP="00BD68CE">
      <w:pPr>
        <w:tabs>
          <w:tab w:val="right" w:leader="dot" w:pos="3402"/>
          <w:tab w:val="left" w:pos="5670"/>
          <w:tab w:val="right" w:leader="dot" w:pos="9072"/>
        </w:tabs>
        <w:spacing w:line="276" w:lineRule="auto"/>
        <w:ind w:left="0"/>
        <w:rPr>
          <w:rFonts w:asciiTheme="minorHAnsi" w:hAnsiTheme="minorHAnsi" w:cstheme="minorHAnsi"/>
          <w:szCs w:val="22"/>
        </w:rPr>
      </w:pPr>
      <w:r>
        <w:rPr>
          <w:rFonts w:asciiTheme="minorHAnsi" w:hAnsiTheme="minorHAnsi" w:cstheme="minorHAnsi"/>
          <w:szCs w:val="22"/>
        </w:rPr>
        <w:t>*dla uznania spełniania warunku udziału w postępowaniu przynajmniej jedna odpowiedź musi być „TAK”</w:t>
      </w:r>
    </w:p>
    <w:p w14:paraId="6593C721" w14:textId="77777777" w:rsidR="004827CC" w:rsidRPr="00FB45FE"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714B3445" w14:textId="77777777" w:rsidR="004827CC" w:rsidRPr="00FB45FE"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6D2141DC" w14:textId="77777777" w:rsidR="004827CC" w:rsidRPr="00FB45FE" w:rsidRDefault="004827CC"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FB45FE">
        <w:rPr>
          <w:rFonts w:asciiTheme="minorHAnsi" w:hAnsiTheme="minorHAnsi" w:cstheme="minorHAnsi"/>
          <w:szCs w:val="22"/>
        </w:rPr>
        <w:tab/>
      </w:r>
      <w:r w:rsidRPr="00FB45FE">
        <w:rPr>
          <w:rFonts w:asciiTheme="minorHAnsi" w:hAnsiTheme="minorHAnsi" w:cstheme="minorHAnsi"/>
          <w:szCs w:val="22"/>
        </w:rPr>
        <w:tab/>
      </w:r>
      <w:r w:rsidRPr="00FB45FE">
        <w:rPr>
          <w:rFonts w:asciiTheme="minorHAnsi" w:hAnsiTheme="minorHAnsi" w:cstheme="minorHAnsi"/>
          <w:szCs w:val="22"/>
        </w:rPr>
        <w:tab/>
      </w:r>
    </w:p>
    <w:p w14:paraId="2FE88C6F" w14:textId="77777777" w:rsidR="004827CC" w:rsidRPr="00FB45FE" w:rsidRDefault="004827CC" w:rsidP="00BD68CE">
      <w:pPr>
        <w:tabs>
          <w:tab w:val="center" w:pos="1701"/>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miejscowość, data</w:t>
      </w:r>
      <w:r w:rsidRPr="00FB45FE">
        <w:rPr>
          <w:rFonts w:asciiTheme="minorHAnsi" w:hAnsiTheme="minorHAnsi" w:cstheme="minorHAnsi"/>
          <w:i/>
          <w:szCs w:val="22"/>
        </w:rPr>
        <w:tab/>
        <w:t>podpis(y) osób(y) upoważnionej(</w:t>
      </w:r>
      <w:proofErr w:type="spellStart"/>
      <w:r w:rsidRPr="00FB45FE">
        <w:rPr>
          <w:rFonts w:asciiTheme="minorHAnsi" w:hAnsiTheme="minorHAnsi" w:cstheme="minorHAnsi"/>
          <w:i/>
          <w:szCs w:val="22"/>
        </w:rPr>
        <w:t>ych</w:t>
      </w:r>
      <w:proofErr w:type="spellEnd"/>
      <w:r w:rsidRPr="00FB45FE">
        <w:rPr>
          <w:rFonts w:asciiTheme="minorHAnsi" w:hAnsiTheme="minorHAnsi" w:cstheme="minorHAnsi"/>
          <w:i/>
          <w:szCs w:val="22"/>
        </w:rPr>
        <w:t xml:space="preserve">) </w:t>
      </w:r>
    </w:p>
    <w:p w14:paraId="07604D61" w14:textId="77777777" w:rsidR="004827CC" w:rsidRPr="00FB45FE" w:rsidRDefault="004827CC" w:rsidP="00BD68CE">
      <w:pPr>
        <w:tabs>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do reprezentowania Wykonawcy</w:t>
      </w:r>
    </w:p>
    <w:p w14:paraId="1485278E" w14:textId="77777777" w:rsidR="004827CC" w:rsidRPr="00FB45FE" w:rsidRDefault="004827CC" w:rsidP="00BD68CE">
      <w:pPr>
        <w:autoSpaceDE w:val="0"/>
        <w:autoSpaceDN w:val="0"/>
        <w:adjustRightInd w:val="0"/>
        <w:spacing w:line="276" w:lineRule="auto"/>
        <w:ind w:left="0"/>
        <w:jc w:val="center"/>
        <w:rPr>
          <w:rFonts w:asciiTheme="minorHAnsi" w:hAnsiTheme="minorHAnsi" w:cstheme="minorHAnsi"/>
          <w:b/>
          <w:szCs w:val="22"/>
        </w:rPr>
      </w:pPr>
    </w:p>
    <w:p w14:paraId="534B3798" w14:textId="77777777" w:rsidR="004827CC" w:rsidRPr="00FB45FE" w:rsidRDefault="004827CC" w:rsidP="00BD68CE">
      <w:pPr>
        <w:autoSpaceDE w:val="0"/>
        <w:autoSpaceDN w:val="0"/>
        <w:adjustRightInd w:val="0"/>
        <w:spacing w:line="276" w:lineRule="auto"/>
        <w:ind w:left="0"/>
        <w:jc w:val="center"/>
        <w:rPr>
          <w:rFonts w:asciiTheme="minorHAnsi" w:hAnsiTheme="minorHAnsi" w:cstheme="minorHAnsi"/>
          <w:b/>
          <w:szCs w:val="22"/>
        </w:rPr>
      </w:pPr>
    </w:p>
    <w:p w14:paraId="07A0A73A" w14:textId="77777777" w:rsidR="00274116" w:rsidRPr="00FB45FE" w:rsidRDefault="00274116" w:rsidP="00BD68CE">
      <w:pPr>
        <w:spacing w:line="276" w:lineRule="auto"/>
        <w:rPr>
          <w:rFonts w:asciiTheme="minorHAnsi" w:hAnsiTheme="minorHAnsi" w:cstheme="minorHAnsi"/>
          <w:szCs w:val="22"/>
        </w:rPr>
      </w:pPr>
    </w:p>
    <w:p w14:paraId="393C09DA" w14:textId="77777777" w:rsidR="00274116" w:rsidRPr="00FB45FE" w:rsidRDefault="00274116" w:rsidP="00BD68CE">
      <w:pPr>
        <w:spacing w:line="276" w:lineRule="auto"/>
        <w:rPr>
          <w:rFonts w:asciiTheme="minorHAnsi" w:hAnsiTheme="minorHAnsi" w:cstheme="minorHAnsi"/>
          <w:b/>
          <w:szCs w:val="22"/>
        </w:rPr>
      </w:pPr>
    </w:p>
    <w:p w14:paraId="4F52C95C" w14:textId="77777777" w:rsidR="00274116" w:rsidRPr="00FB45FE" w:rsidRDefault="00274116" w:rsidP="00BD68CE">
      <w:pPr>
        <w:spacing w:line="276" w:lineRule="auto"/>
        <w:rPr>
          <w:rFonts w:asciiTheme="minorHAnsi" w:hAnsiTheme="minorHAnsi" w:cstheme="minorHAnsi"/>
          <w:b/>
          <w:szCs w:val="22"/>
        </w:rPr>
        <w:sectPr w:rsidR="00274116" w:rsidRPr="00FB45FE" w:rsidSect="00607999">
          <w:headerReference w:type="default" r:id="rId15"/>
          <w:footerReference w:type="default" r:id="rId16"/>
          <w:footerReference w:type="first" r:id="rId17"/>
          <w:pgSz w:w="11907" w:h="16840"/>
          <w:pgMar w:top="1418" w:right="1418" w:bottom="1418" w:left="1418" w:header="567" w:footer="709" w:gutter="0"/>
          <w:cols w:space="708"/>
          <w:titlePg/>
          <w:docGrid w:linePitch="326"/>
        </w:sectPr>
      </w:pPr>
    </w:p>
    <w:p w14:paraId="3603AE1B" w14:textId="77777777" w:rsidR="00274116" w:rsidRPr="00FB45FE" w:rsidRDefault="00274116" w:rsidP="00BD68CE">
      <w:pPr>
        <w:pStyle w:val="Nagwek2"/>
        <w:spacing w:line="276" w:lineRule="auto"/>
        <w:rPr>
          <w:rFonts w:asciiTheme="minorHAnsi" w:hAnsiTheme="minorHAnsi" w:cstheme="minorHAnsi"/>
          <w:szCs w:val="22"/>
        </w:rPr>
      </w:pPr>
      <w:r w:rsidRPr="00FB45FE">
        <w:rPr>
          <w:rFonts w:asciiTheme="minorHAnsi" w:hAnsiTheme="minorHAnsi" w:cstheme="minorHAnsi"/>
          <w:szCs w:val="22"/>
        </w:rPr>
        <w:lastRenderedPageBreak/>
        <w:t>Załącznik nr 5 do SIWZ</w:t>
      </w:r>
    </w:p>
    <w:p w14:paraId="463B19ED" w14:textId="77777777" w:rsidR="004B4F3A" w:rsidRPr="00FB45FE" w:rsidRDefault="004B4F3A" w:rsidP="00BD68CE">
      <w:pPr>
        <w:autoSpaceDE w:val="0"/>
        <w:autoSpaceDN w:val="0"/>
        <w:adjustRightInd w:val="0"/>
        <w:spacing w:line="276" w:lineRule="auto"/>
        <w:ind w:left="0"/>
        <w:jc w:val="center"/>
        <w:rPr>
          <w:rFonts w:asciiTheme="minorHAnsi" w:hAnsiTheme="minorHAnsi" w:cstheme="minorHAnsi"/>
          <w:b/>
          <w:szCs w:val="22"/>
        </w:rPr>
      </w:pPr>
    </w:p>
    <w:p w14:paraId="645E63F3" w14:textId="77777777" w:rsidR="00274116" w:rsidRPr="00FB45FE" w:rsidRDefault="00274116" w:rsidP="00BD68CE">
      <w:pPr>
        <w:autoSpaceDE w:val="0"/>
        <w:autoSpaceDN w:val="0"/>
        <w:adjustRightInd w:val="0"/>
        <w:spacing w:line="276" w:lineRule="auto"/>
        <w:ind w:left="0"/>
        <w:jc w:val="center"/>
        <w:rPr>
          <w:rFonts w:asciiTheme="minorHAnsi" w:hAnsiTheme="minorHAnsi" w:cstheme="minorHAnsi"/>
          <w:b/>
          <w:szCs w:val="22"/>
        </w:rPr>
      </w:pPr>
      <w:r w:rsidRPr="00FB45FE">
        <w:rPr>
          <w:rFonts w:asciiTheme="minorHAnsi" w:hAnsiTheme="minorHAnsi" w:cstheme="minorHAnsi"/>
          <w:b/>
          <w:szCs w:val="22"/>
        </w:rPr>
        <w:t>OŚWIADCZENIE o przynależności lub braku przynależności do grupy kapitałowej</w:t>
      </w:r>
    </w:p>
    <w:p w14:paraId="142D4CBA" w14:textId="77777777" w:rsidR="00274116" w:rsidRPr="00FB45FE" w:rsidRDefault="00274116" w:rsidP="00BD68CE">
      <w:pPr>
        <w:autoSpaceDE w:val="0"/>
        <w:autoSpaceDN w:val="0"/>
        <w:adjustRightInd w:val="0"/>
        <w:spacing w:line="276" w:lineRule="auto"/>
        <w:ind w:left="0"/>
        <w:jc w:val="center"/>
        <w:rPr>
          <w:rFonts w:asciiTheme="minorHAnsi" w:hAnsiTheme="minorHAnsi" w:cstheme="minorHAnsi"/>
          <w:b/>
          <w:i/>
          <w:szCs w:val="22"/>
          <w:highlight w:val="lightGray"/>
        </w:rPr>
      </w:pPr>
    </w:p>
    <w:p w14:paraId="28E5412E" w14:textId="77777777" w:rsidR="00274116" w:rsidRPr="00FB45FE" w:rsidRDefault="00274116" w:rsidP="00BD68CE">
      <w:pPr>
        <w:shd w:val="clear" w:color="auto" w:fill="D9D9D9"/>
        <w:autoSpaceDE w:val="0"/>
        <w:autoSpaceDN w:val="0"/>
        <w:adjustRightInd w:val="0"/>
        <w:spacing w:line="276" w:lineRule="auto"/>
        <w:ind w:left="0"/>
        <w:jc w:val="center"/>
        <w:rPr>
          <w:rFonts w:asciiTheme="minorHAnsi" w:hAnsiTheme="minorHAnsi" w:cstheme="minorHAnsi"/>
          <w:i/>
          <w:szCs w:val="22"/>
        </w:rPr>
      </w:pPr>
      <w:r w:rsidRPr="00FB45FE">
        <w:rPr>
          <w:rFonts w:asciiTheme="minorHAnsi" w:hAnsiTheme="minorHAnsi" w:cstheme="minorHAnsi"/>
          <w:b/>
          <w:i/>
          <w:szCs w:val="22"/>
        </w:rPr>
        <w:t>Uwaga – oświadczenie składane po złożeniu oferty, w terminie 3 dni po opublikowaniu przez Zamawiającego informacji z otwarcia ofert</w:t>
      </w:r>
    </w:p>
    <w:p w14:paraId="7E0251BB" w14:textId="77777777" w:rsidR="00274116" w:rsidRPr="00FB45FE" w:rsidRDefault="00274116" w:rsidP="00BD68CE">
      <w:pPr>
        <w:spacing w:line="276" w:lineRule="auto"/>
        <w:ind w:left="0"/>
        <w:rPr>
          <w:rFonts w:asciiTheme="minorHAnsi" w:hAnsiTheme="minorHAnsi" w:cstheme="minorHAnsi"/>
          <w:szCs w:val="22"/>
        </w:rPr>
      </w:pPr>
    </w:p>
    <w:p w14:paraId="3A0672D6" w14:textId="77777777" w:rsidR="00274116" w:rsidRPr="00FB45FE" w:rsidRDefault="00274116" w:rsidP="00BD68CE">
      <w:pPr>
        <w:pStyle w:val="Tekstpodstawowywcity"/>
        <w:spacing w:line="276" w:lineRule="auto"/>
        <w:ind w:left="0"/>
        <w:rPr>
          <w:rFonts w:asciiTheme="minorHAnsi" w:hAnsiTheme="minorHAnsi" w:cstheme="minorHAnsi"/>
          <w:sz w:val="22"/>
          <w:szCs w:val="22"/>
        </w:rPr>
      </w:pPr>
      <w:r w:rsidRPr="00FB45FE">
        <w:rPr>
          <w:rFonts w:asciiTheme="minorHAnsi" w:hAnsiTheme="minorHAnsi" w:cstheme="minorHAnsi"/>
          <w:sz w:val="22"/>
          <w:szCs w:val="22"/>
        </w:rPr>
        <w:t>Działając w imieniu:</w:t>
      </w:r>
    </w:p>
    <w:p w14:paraId="247057FB" w14:textId="77777777" w:rsidR="00274116" w:rsidRPr="00FB45F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nazwa (firma) podmiotu</w:t>
      </w:r>
      <w:r w:rsidRPr="00FB45FE">
        <w:rPr>
          <w:rStyle w:val="Odwoanieprzypisudolnego"/>
          <w:rFonts w:asciiTheme="minorHAnsi" w:hAnsiTheme="minorHAnsi" w:cstheme="minorHAnsi"/>
          <w:szCs w:val="22"/>
        </w:rPr>
        <w:footnoteReference w:id="2"/>
      </w:r>
      <w:r w:rsidRPr="00FB45FE">
        <w:rPr>
          <w:rFonts w:asciiTheme="minorHAnsi" w:hAnsiTheme="minorHAnsi" w:cstheme="minorHAnsi"/>
          <w:szCs w:val="22"/>
        </w:rPr>
        <w:t xml:space="preserve">: </w:t>
      </w:r>
      <w:r w:rsidRPr="00FB45FE">
        <w:rPr>
          <w:rFonts w:asciiTheme="minorHAnsi" w:hAnsiTheme="minorHAnsi" w:cstheme="minorHAnsi"/>
          <w:szCs w:val="22"/>
        </w:rPr>
        <w:tab/>
      </w:r>
    </w:p>
    <w:p w14:paraId="04EC02AB" w14:textId="77777777" w:rsidR="00274116" w:rsidRPr="00FB45F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ab/>
      </w:r>
    </w:p>
    <w:p w14:paraId="6D2EFC5C" w14:textId="77777777" w:rsidR="00274116" w:rsidRPr="00FB45F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FB45FE">
        <w:rPr>
          <w:rFonts w:asciiTheme="minorHAnsi" w:hAnsiTheme="minorHAnsi" w:cstheme="minorHAnsi"/>
          <w:szCs w:val="22"/>
        </w:rPr>
        <w:t xml:space="preserve">adres podmiotu: </w:t>
      </w:r>
      <w:r w:rsidRPr="00FB45FE">
        <w:rPr>
          <w:rFonts w:asciiTheme="minorHAnsi" w:hAnsiTheme="minorHAnsi" w:cstheme="minorHAnsi"/>
          <w:szCs w:val="22"/>
        </w:rPr>
        <w:tab/>
      </w:r>
    </w:p>
    <w:p w14:paraId="3E945600" w14:textId="77777777" w:rsidR="00274116" w:rsidRPr="00FB45FE" w:rsidRDefault="00274116" w:rsidP="00BD68CE">
      <w:pPr>
        <w:pStyle w:val="Tekstpodstawowywcity"/>
        <w:spacing w:line="276" w:lineRule="auto"/>
        <w:ind w:left="0"/>
        <w:rPr>
          <w:rFonts w:asciiTheme="minorHAnsi" w:hAnsiTheme="minorHAnsi" w:cstheme="minorHAnsi"/>
          <w:sz w:val="22"/>
          <w:szCs w:val="22"/>
        </w:rPr>
      </w:pPr>
      <w:r w:rsidRPr="00FB45FE">
        <w:rPr>
          <w:rFonts w:asciiTheme="minorHAnsi" w:hAnsiTheme="minorHAnsi" w:cstheme="minorHAnsi"/>
          <w:sz w:val="22"/>
          <w:szCs w:val="22"/>
        </w:rPr>
        <w:t xml:space="preserve">w związku ze złożeniem oferty w postępowaniu na </w:t>
      </w:r>
      <w:r w:rsidR="00FB635A" w:rsidRPr="00FB45FE">
        <w:rPr>
          <w:rFonts w:asciiTheme="minorHAnsi" w:hAnsiTheme="minorHAnsi" w:cstheme="minorHAnsi"/>
          <w:b/>
          <w:sz w:val="22"/>
          <w:szCs w:val="22"/>
        </w:rPr>
        <w:t>wykonanie wystawy stałem Muzeum Żołnierzy Wyklętych w Ostrołęce</w:t>
      </w:r>
      <w:r w:rsidRPr="00FB45FE">
        <w:rPr>
          <w:rFonts w:asciiTheme="minorHAnsi" w:hAnsiTheme="minorHAnsi" w:cstheme="minorHAnsi"/>
          <w:sz w:val="22"/>
          <w:szCs w:val="22"/>
        </w:rPr>
        <w:t>, oświadczam, że podmiot, który reprezentuję</w:t>
      </w:r>
      <w:r w:rsidRPr="00FB45FE">
        <w:rPr>
          <w:rStyle w:val="Odwoanieprzypisudolnego"/>
          <w:rFonts w:asciiTheme="minorHAnsi" w:hAnsiTheme="minorHAnsi" w:cstheme="minorHAnsi"/>
          <w:sz w:val="22"/>
          <w:szCs w:val="22"/>
        </w:rPr>
        <w:footnoteReference w:id="3"/>
      </w:r>
      <w:r w:rsidRPr="00FB45FE">
        <w:rPr>
          <w:rFonts w:asciiTheme="minorHAnsi" w:hAnsiTheme="minorHAnsi" w:cstheme="minorHAnsi"/>
          <w:sz w:val="22"/>
          <w:szCs w:val="22"/>
        </w:rPr>
        <w:t>:</w:t>
      </w:r>
    </w:p>
    <w:p w14:paraId="5BB40C26" w14:textId="77777777" w:rsidR="00274116" w:rsidRPr="00FB45FE" w:rsidRDefault="00274116" w:rsidP="00BD68CE">
      <w:pPr>
        <w:pStyle w:val="Wcicietrecitekstu"/>
        <w:numPr>
          <w:ilvl w:val="0"/>
          <w:numId w:val="5"/>
        </w:numPr>
        <w:spacing w:after="0" w:line="276" w:lineRule="auto"/>
        <w:jc w:val="both"/>
        <w:rPr>
          <w:rFonts w:asciiTheme="minorHAnsi" w:hAnsiTheme="minorHAnsi" w:cstheme="minorHAnsi"/>
          <w:sz w:val="22"/>
          <w:szCs w:val="22"/>
        </w:rPr>
      </w:pPr>
      <w:r w:rsidRPr="00FB45FE">
        <w:rPr>
          <w:rFonts w:asciiTheme="minorHAnsi" w:hAnsiTheme="minorHAnsi" w:cstheme="minorHAnsi"/>
          <w:sz w:val="22"/>
          <w:szCs w:val="22"/>
        </w:rPr>
        <w:t xml:space="preserve">nie przynależy z innymi Wykonawcami, którzy złożyli oferty w postępowaniu, do tej samej grupy kapitałowej w rozumieniu ustawy z dnia 16 lutego 2007 r o ochronie konkurencji i konsumentów (tekst jednolity: </w:t>
      </w:r>
      <w:r w:rsidR="00253EB9" w:rsidRPr="00FB45FE">
        <w:rPr>
          <w:rFonts w:asciiTheme="minorHAnsi" w:hAnsiTheme="minorHAnsi" w:cstheme="minorHAnsi"/>
          <w:sz w:val="22"/>
          <w:szCs w:val="22"/>
        </w:rPr>
        <w:t>Dz.U. 2017 poz. 229</w:t>
      </w:r>
      <w:r w:rsidRPr="00FB45FE">
        <w:rPr>
          <w:rFonts w:asciiTheme="minorHAnsi" w:hAnsiTheme="minorHAnsi" w:cstheme="minorHAnsi"/>
          <w:sz w:val="22"/>
          <w:szCs w:val="22"/>
        </w:rPr>
        <w:t>)</w:t>
      </w:r>
    </w:p>
    <w:p w14:paraId="2542F8F4" w14:textId="77777777" w:rsidR="00274116" w:rsidRPr="00FB45FE" w:rsidRDefault="00274116" w:rsidP="00BD68CE">
      <w:pPr>
        <w:pStyle w:val="Wcicietrecitekstu"/>
        <w:numPr>
          <w:ilvl w:val="0"/>
          <w:numId w:val="5"/>
        </w:numPr>
        <w:spacing w:after="0" w:line="276" w:lineRule="auto"/>
        <w:ind w:left="284" w:hanging="284"/>
        <w:jc w:val="both"/>
        <w:rPr>
          <w:rFonts w:asciiTheme="minorHAnsi" w:hAnsiTheme="minorHAnsi" w:cstheme="minorHAnsi"/>
          <w:sz w:val="22"/>
          <w:szCs w:val="22"/>
        </w:rPr>
      </w:pPr>
      <w:r w:rsidRPr="00FB45FE">
        <w:rPr>
          <w:rFonts w:asciiTheme="minorHAnsi" w:hAnsiTheme="minorHAnsi" w:cstheme="minorHAnsi"/>
          <w:sz w:val="22"/>
          <w:szCs w:val="22"/>
        </w:rPr>
        <w:t>przynależy do tej samej grupy kapitałowej w rozumieniu ustawy z dnia 16 lutego 2007 r o ochronie konkurencji i konsumentów z następującymi wykonawcami, którzy złożyli oferty w postępowaniu:</w:t>
      </w:r>
    </w:p>
    <w:p w14:paraId="155578BE" w14:textId="77777777" w:rsidR="00274116" w:rsidRPr="00FB45FE" w:rsidRDefault="00274116" w:rsidP="00BD68CE">
      <w:pPr>
        <w:pStyle w:val="Akapitzlist"/>
        <w:numPr>
          <w:ilvl w:val="0"/>
          <w:numId w:val="0"/>
        </w:numPr>
        <w:tabs>
          <w:tab w:val="right" w:leader="dot" w:pos="9072"/>
        </w:tabs>
        <w:autoSpaceDE w:val="0"/>
        <w:autoSpaceDN w:val="0"/>
        <w:adjustRightInd w:val="0"/>
        <w:ind w:left="284"/>
        <w:rPr>
          <w:rFonts w:asciiTheme="minorHAnsi" w:hAnsiTheme="minorHAnsi" w:cstheme="minorHAnsi"/>
        </w:rPr>
      </w:pPr>
      <w:r w:rsidRPr="00FB45FE">
        <w:rPr>
          <w:rFonts w:asciiTheme="minorHAnsi" w:hAnsiTheme="minorHAnsi" w:cstheme="minorHAnsi"/>
        </w:rPr>
        <w:tab/>
      </w:r>
    </w:p>
    <w:p w14:paraId="0B05CB2C" w14:textId="77777777" w:rsidR="00274116" w:rsidRPr="00FB45FE" w:rsidRDefault="00274116" w:rsidP="00BD68CE">
      <w:pPr>
        <w:pStyle w:val="Akapitzlist"/>
        <w:numPr>
          <w:ilvl w:val="0"/>
          <w:numId w:val="0"/>
        </w:numPr>
        <w:tabs>
          <w:tab w:val="right" w:leader="dot" w:pos="9072"/>
        </w:tabs>
        <w:autoSpaceDE w:val="0"/>
        <w:autoSpaceDN w:val="0"/>
        <w:adjustRightInd w:val="0"/>
        <w:ind w:left="284"/>
        <w:rPr>
          <w:rFonts w:asciiTheme="minorHAnsi" w:hAnsiTheme="minorHAnsi" w:cstheme="minorHAnsi"/>
        </w:rPr>
      </w:pPr>
      <w:r w:rsidRPr="00FB45FE">
        <w:rPr>
          <w:rFonts w:asciiTheme="minorHAnsi" w:hAnsiTheme="minorHAnsi" w:cstheme="minorHAnsi"/>
        </w:rPr>
        <w:tab/>
      </w:r>
    </w:p>
    <w:p w14:paraId="785008A9" w14:textId="77777777" w:rsidR="00274116" w:rsidRPr="00FB45FE" w:rsidRDefault="00274116" w:rsidP="00BD68CE">
      <w:pPr>
        <w:pStyle w:val="Wcicietrecitekstu"/>
        <w:spacing w:after="0" w:line="276" w:lineRule="auto"/>
        <w:ind w:left="284"/>
        <w:jc w:val="both"/>
        <w:rPr>
          <w:rFonts w:asciiTheme="minorHAnsi" w:hAnsiTheme="minorHAnsi" w:cstheme="minorHAnsi"/>
          <w:sz w:val="22"/>
          <w:szCs w:val="22"/>
        </w:rPr>
      </w:pPr>
      <w:r w:rsidRPr="00FB45FE">
        <w:rPr>
          <w:rFonts w:asciiTheme="minorHAnsi" w:hAnsiTheme="minorHAnsi" w:cstheme="minorHAnsi"/>
          <w:sz w:val="22"/>
          <w:szCs w:val="22"/>
        </w:rPr>
        <w:t>W przypadku przynależności do grupy kapitałowej z innym wykonawcą, który złożył ofertę w postępowaniu Wykonawca przedkłada dowody, że powiązania te nie prowadzą do zakłócenia konkurencji w postępowaniu.</w:t>
      </w:r>
    </w:p>
    <w:p w14:paraId="316925A5" w14:textId="77777777" w:rsidR="00274116" w:rsidRPr="00FB45FE" w:rsidRDefault="00274116" w:rsidP="00BD68CE">
      <w:pPr>
        <w:spacing w:line="276" w:lineRule="auto"/>
        <w:ind w:left="0"/>
        <w:rPr>
          <w:rFonts w:asciiTheme="minorHAnsi" w:hAnsiTheme="minorHAnsi" w:cstheme="minorHAnsi"/>
          <w:szCs w:val="22"/>
        </w:rPr>
      </w:pPr>
    </w:p>
    <w:p w14:paraId="29D5F44C" w14:textId="77777777" w:rsidR="00274116" w:rsidRPr="00FB45FE" w:rsidRDefault="00274116" w:rsidP="00BD68CE">
      <w:pPr>
        <w:spacing w:line="276" w:lineRule="auto"/>
        <w:ind w:left="0"/>
        <w:rPr>
          <w:rFonts w:asciiTheme="minorHAnsi" w:hAnsiTheme="minorHAnsi" w:cstheme="minorHAnsi"/>
          <w:szCs w:val="22"/>
        </w:rPr>
      </w:pPr>
    </w:p>
    <w:p w14:paraId="1009DAC8" w14:textId="77777777" w:rsidR="00274116" w:rsidRPr="00FB45FE" w:rsidRDefault="00274116" w:rsidP="00BD68CE">
      <w:pPr>
        <w:spacing w:line="276" w:lineRule="auto"/>
        <w:ind w:left="0"/>
        <w:rPr>
          <w:rFonts w:asciiTheme="minorHAnsi" w:hAnsiTheme="minorHAnsi" w:cstheme="minorHAnsi"/>
          <w:szCs w:val="22"/>
        </w:rPr>
      </w:pPr>
    </w:p>
    <w:p w14:paraId="651AF5F5" w14:textId="77777777" w:rsidR="00274116" w:rsidRPr="00FB45FE" w:rsidRDefault="00274116"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FB45FE">
        <w:rPr>
          <w:rFonts w:asciiTheme="minorHAnsi" w:hAnsiTheme="minorHAnsi" w:cstheme="minorHAnsi"/>
          <w:szCs w:val="22"/>
        </w:rPr>
        <w:tab/>
      </w:r>
      <w:r w:rsidRPr="00FB45FE">
        <w:rPr>
          <w:rFonts w:asciiTheme="minorHAnsi" w:hAnsiTheme="minorHAnsi" w:cstheme="minorHAnsi"/>
          <w:szCs w:val="22"/>
        </w:rPr>
        <w:tab/>
      </w:r>
      <w:r w:rsidRPr="00FB45FE">
        <w:rPr>
          <w:rFonts w:asciiTheme="minorHAnsi" w:hAnsiTheme="minorHAnsi" w:cstheme="minorHAnsi"/>
          <w:szCs w:val="22"/>
        </w:rPr>
        <w:tab/>
      </w:r>
    </w:p>
    <w:p w14:paraId="565AA6E6" w14:textId="77777777" w:rsidR="00274116" w:rsidRPr="00FB45FE" w:rsidRDefault="00274116" w:rsidP="00BD68CE">
      <w:pPr>
        <w:tabs>
          <w:tab w:val="center" w:pos="1701"/>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miejscowość, data</w:t>
      </w:r>
      <w:r w:rsidRPr="00FB45FE">
        <w:rPr>
          <w:rFonts w:asciiTheme="minorHAnsi" w:hAnsiTheme="minorHAnsi" w:cstheme="minorHAnsi"/>
          <w:i/>
          <w:szCs w:val="22"/>
        </w:rPr>
        <w:tab/>
        <w:t>podpis(y) osób(y) upoważnionej(</w:t>
      </w:r>
      <w:proofErr w:type="spellStart"/>
      <w:r w:rsidRPr="00FB45FE">
        <w:rPr>
          <w:rFonts w:asciiTheme="minorHAnsi" w:hAnsiTheme="minorHAnsi" w:cstheme="minorHAnsi"/>
          <w:i/>
          <w:szCs w:val="22"/>
        </w:rPr>
        <w:t>ych</w:t>
      </w:r>
      <w:proofErr w:type="spellEnd"/>
      <w:r w:rsidRPr="00FB45FE">
        <w:rPr>
          <w:rFonts w:asciiTheme="minorHAnsi" w:hAnsiTheme="minorHAnsi" w:cstheme="minorHAnsi"/>
          <w:i/>
          <w:szCs w:val="22"/>
        </w:rPr>
        <w:t xml:space="preserve">) </w:t>
      </w:r>
    </w:p>
    <w:p w14:paraId="6EC198CC" w14:textId="77777777" w:rsidR="00274116" w:rsidRPr="00FB45FE" w:rsidRDefault="00274116" w:rsidP="00BD68CE">
      <w:pPr>
        <w:tabs>
          <w:tab w:val="center" w:pos="7938"/>
        </w:tabs>
        <w:spacing w:line="276" w:lineRule="auto"/>
        <w:ind w:left="0"/>
        <w:rPr>
          <w:rFonts w:asciiTheme="minorHAnsi" w:hAnsiTheme="minorHAnsi" w:cstheme="minorHAnsi"/>
          <w:i/>
          <w:szCs w:val="22"/>
        </w:rPr>
      </w:pPr>
      <w:r w:rsidRPr="00FB45FE">
        <w:rPr>
          <w:rFonts w:asciiTheme="minorHAnsi" w:hAnsiTheme="minorHAnsi" w:cstheme="minorHAnsi"/>
          <w:i/>
          <w:szCs w:val="22"/>
        </w:rPr>
        <w:tab/>
        <w:t>do reprezentowania Wykonawcy</w:t>
      </w:r>
    </w:p>
    <w:p w14:paraId="140FC2BF" w14:textId="71C43712" w:rsidR="009616CE" w:rsidRPr="00FB45FE" w:rsidRDefault="00274116" w:rsidP="00BD68CE">
      <w:pPr>
        <w:pStyle w:val="Nagwek2"/>
        <w:spacing w:line="276" w:lineRule="auto"/>
        <w:rPr>
          <w:rFonts w:asciiTheme="minorHAnsi" w:hAnsiTheme="minorHAnsi" w:cstheme="minorHAnsi"/>
          <w:szCs w:val="22"/>
          <w:lang w:eastAsia="ar-SA"/>
        </w:rPr>
      </w:pPr>
      <w:r w:rsidRPr="00FB45FE">
        <w:rPr>
          <w:rFonts w:asciiTheme="minorHAnsi" w:hAnsiTheme="minorHAnsi" w:cstheme="minorHAnsi"/>
          <w:szCs w:val="22"/>
          <w:lang w:eastAsia="ar-SA"/>
        </w:rPr>
        <w:br w:type="page"/>
      </w:r>
      <w:r w:rsidR="007A4844" w:rsidRPr="00FB45FE">
        <w:rPr>
          <w:rFonts w:asciiTheme="minorHAnsi" w:hAnsiTheme="minorHAnsi" w:cstheme="minorHAnsi"/>
          <w:szCs w:val="22"/>
          <w:lang w:eastAsia="ar-SA"/>
        </w:rPr>
        <w:lastRenderedPageBreak/>
        <w:t xml:space="preserve">Załącznik nr </w:t>
      </w:r>
      <w:r w:rsidR="00713F2D">
        <w:rPr>
          <w:rFonts w:asciiTheme="minorHAnsi" w:hAnsiTheme="minorHAnsi" w:cstheme="minorHAnsi"/>
          <w:szCs w:val="22"/>
          <w:lang w:eastAsia="ar-SA"/>
        </w:rPr>
        <w:t>8</w:t>
      </w:r>
    </w:p>
    <w:p w14:paraId="3BAEDDF2" w14:textId="77777777" w:rsidR="007A4844" w:rsidRPr="00FB45FE" w:rsidRDefault="007A4844" w:rsidP="00BD68CE">
      <w:pPr>
        <w:spacing w:line="276" w:lineRule="auto"/>
        <w:rPr>
          <w:rFonts w:asciiTheme="minorHAnsi" w:eastAsia="Calibri" w:hAnsiTheme="minorHAnsi" w:cstheme="minorHAnsi"/>
          <w:szCs w:val="22"/>
          <w:lang w:eastAsia="ar-SA"/>
        </w:rPr>
      </w:pPr>
    </w:p>
    <w:p w14:paraId="3E856E79" w14:textId="77777777" w:rsidR="007A4844" w:rsidRPr="00FB45FE" w:rsidRDefault="007A4844" w:rsidP="00B34E5B">
      <w:pPr>
        <w:spacing w:line="276" w:lineRule="auto"/>
        <w:jc w:val="center"/>
        <w:rPr>
          <w:rFonts w:asciiTheme="minorHAnsi" w:eastAsia="Calibri" w:hAnsiTheme="minorHAnsi" w:cstheme="minorHAnsi"/>
          <w:b/>
          <w:szCs w:val="22"/>
          <w:lang w:eastAsia="ar-SA"/>
        </w:rPr>
      </w:pPr>
      <w:r w:rsidRPr="00FB45FE">
        <w:rPr>
          <w:rFonts w:asciiTheme="minorHAnsi" w:eastAsia="Calibri" w:hAnsiTheme="minorHAnsi" w:cstheme="minorHAnsi"/>
          <w:b/>
          <w:szCs w:val="22"/>
          <w:lang w:eastAsia="ar-SA"/>
        </w:rPr>
        <w:t>OŚWIADCZENIE</w:t>
      </w:r>
    </w:p>
    <w:p w14:paraId="1FEBDE78" w14:textId="77777777" w:rsidR="007A4844" w:rsidRPr="00FB45FE" w:rsidRDefault="007A4844" w:rsidP="00B34E5B">
      <w:pPr>
        <w:spacing w:line="276" w:lineRule="auto"/>
        <w:jc w:val="center"/>
        <w:rPr>
          <w:rFonts w:asciiTheme="minorHAnsi" w:eastAsia="Calibri" w:hAnsiTheme="minorHAnsi" w:cstheme="minorHAnsi"/>
          <w:b/>
          <w:szCs w:val="22"/>
          <w:lang w:eastAsia="ar-SA"/>
        </w:rPr>
      </w:pPr>
      <w:r w:rsidRPr="00FB45FE">
        <w:rPr>
          <w:rFonts w:asciiTheme="minorHAnsi" w:eastAsia="Calibri" w:hAnsiTheme="minorHAnsi" w:cstheme="minorHAnsi"/>
          <w:b/>
          <w:szCs w:val="22"/>
          <w:lang w:eastAsia="ar-SA"/>
        </w:rPr>
        <w:t>o zachowaniu poufności</w:t>
      </w:r>
    </w:p>
    <w:p w14:paraId="36C25226" w14:textId="77777777" w:rsidR="007A4844" w:rsidRPr="00FB45FE" w:rsidRDefault="007A4844" w:rsidP="00BD68CE">
      <w:pPr>
        <w:spacing w:line="276" w:lineRule="auto"/>
        <w:rPr>
          <w:rFonts w:asciiTheme="minorHAnsi" w:eastAsia="Calibri" w:hAnsiTheme="minorHAnsi" w:cstheme="minorHAnsi"/>
          <w:szCs w:val="22"/>
          <w:lang w:eastAsia="ar-SA"/>
        </w:rPr>
      </w:pPr>
    </w:p>
    <w:p w14:paraId="57D64A41" w14:textId="77777777" w:rsidR="007A4844" w:rsidRPr="00FB45FE" w:rsidRDefault="007A4844" w:rsidP="00BD68CE">
      <w:pPr>
        <w:spacing w:line="276" w:lineRule="auto"/>
        <w:rPr>
          <w:rFonts w:asciiTheme="minorHAnsi" w:eastAsia="Calibri" w:hAnsiTheme="minorHAnsi" w:cstheme="minorHAnsi"/>
          <w:szCs w:val="22"/>
          <w:lang w:eastAsia="ar-SA"/>
        </w:rPr>
      </w:pPr>
    </w:p>
    <w:p w14:paraId="52EB8045" w14:textId="77777777" w:rsidR="007A4844" w:rsidRPr="00FB45FE" w:rsidRDefault="006F2AE0" w:rsidP="006F2AE0">
      <w:pPr>
        <w:spacing w:line="276" w:lineRule="auto"/>
        <w:jc w:val="center"/>
        <w:rPr>
          <w:rFonts w:asciiTheme="minorHAnsi" w:eastAsia="Calibri" w:hAnsiTheme="minorHAnsi" w:cstheme="minorHAnsi"/>
          <w:szCs w:val="22"/>
          <w:lang w:eastAsia="ar-SA"/>
        </w:rPr>
      </w:pPr>
      <w:r w:rsidRPr="00FB45FE">
        <w:rPr>
          <w:rFonts w:asciiTheme="minorHAnsi" w:eastAsia="Calibri" w:hAnsiTheme="minorHAnsi" w:cstheme="minorHAnsi"/>
          <w:szCs w:val="22"/>
          <w:lang w:eastAsia="ar-SA"/>
        </w:rPr>
        <w:t>§1</w:t>
      </w:r>
    </w:p>
    <w:p w14:paraId="2FA4BD0C" w14:textId="77777777" w:rsidR="007A4844" w:rsidRPr="00FB45FE" w:rsidRDefault="007A4844" w:rsidP="00BD3468">
      <w:pPr>
        <w:pStyle w:val="Akapitzlist"/>
        <w:numPr>
          <w:ilvl w:val="0"/>
          <w:numId w:val="43"/>
        </w:numPr>
        <w:rPr>
          <w:rFonts w:asciiTheme="minorHAnsi" w:hAnsiTheme="minorHAnsi" w:cstheme="minorHAnsi"/>
        </w:rPr>
      </w:pPr>
      <w:r w:rsidRPr="00FB45FE">
        <w:rPr>
          <w:rFonts w:asciiTheme="minorHAnsi" w:eastAsia="Calibri" w:hAnsiTheme="minorHAnsi" w:cstheme="minorHAnsi"/>
          <w:lang w:eastAsia="ar-SA"/>
        </w:rPr>
        <w:t xml:space="preserve">Ja, niżej podpisany, działając imieniem Wykonawcy [___], niniejszym </w:t>
      </w:r>
      <w:r w:rsidR="00D01CD0" w:rsidRPr="00FB45FE">
        <w:rPr>
          <w:rFonts w:asciiTheme="minorHAnsi" w:eastAsia="Calibri" w:hAnsiTheme="minorHAnsi" w:cstheme="minorHAnsi"/>
          <w:lang w:eastAsia="ar-SA"/>
        </w:rPr>
        <w:t>zobowiązuję Wykonawcę</w:t>
      </w:r>
      <w:r w:rsidR="003C499C" w:rsidRPr="00FB45FE">
        <w:rPr>
          <w:rFonts w:asciiTheme="minorHAnsi" w:eastAsia="Calibri" w:hAnsiTheme="minorHAnsi" w:cstheme="minorHAnsi"/>
          <w:lang w:eastAsia="ar-SA"/>
        </w:rPr>
        <w:t xml:space="preserve"> do zachowania </w:t>
      </w:r>
      <w:r w:rsidR="000D11CD" w:rsidRPr="00FB45FE">
        <w:rPr>
          <w:rFonts w:asciiTheme="minorHAnsi" w:eastAsia="Calibri" w:hAnsiTheme="minorHAnsi" w:cstheme="minorHAnsi"/>
          <w:lang w:eastAsia="ar-SA"/>
        </w:rPr>
        <w:t xml:space="preserve">poufności w stosunku do informacji </w:t>
      </w:r>
      <w:r w:rsidR="005C6D4E" w:rsidRPr="00FB45FE">
        <w:rPr>
          <w:rFonts w:asciiTheme="minorHAnsi" w:eastAsia="Calibri" w:hAnsiTheme="minorHAnsi" w:cstheme="minorHAnsi"/>
          <w:lang w:eastAsia="ar-SA"/>
        </w:rPr>
        <w:t xml:space="preserve">odnoszących się do </w:t>
      </w:r>
      <w:r w:rsidR="005C6D4E" w:rsidRPr="00FB45FE">
        <w:rPr>
          <w:rFonts w:asciiTheme="minorHAnsi" w:hAnsiTheme="minorHAnsi" w:cstheme="minorHAnsi"/>
        </w:rPr>
        <w:t>Systemu Sygnalizacji Włamania i Napadu (</w:t>
      </w:r>
      <w:proofErr w:type="spellStart"/>
      <w:r w:rsidR="005C6D4E" w:rsidRPr="00FB45FE">
        <w:rPr>
          <w:rFonts w:asciiTheme="minorHAnsi" w:hAnsiTheme="minorHAnsi" w:cstheme="minorHAnsi"/>
        </w:rPr>
        <w:t>SWiN</w:t>
      </w:r>
      <w:proofErr w:type="spellEnd"/>
      <w:r w:rsidR="005C6D4E" w:rsidRPr="00FB45FE">
        <w:rPr>
          <w:rFonts w:asciiTheme="minorHAnsi" w:hAnsiTheme="minorHAnsi" w:cstheme="minorHAnsi"/>
        </w:rPr>
        <w:t>), systemu kamer telewizji dozoru (CCTV), Systemu Kontroli Dostępu (SKD), sieci strukturalnej (LAN), instalacji oświetlenia, instalacji audio i video dla wystawy, systemów sterowania urządzeniami multimedialnymi i zarządzania ekspozycją, instalacji systemu kinowego dla budynku F,</w:t>
      </w:r>
      <w:r w:rsidR="00EB269E" w:rsidRPr="00FB45FE">
        <w:rPr>
          <w:rFonts w:asciiTheme="minorHAnsi" w:hAnsiTheme="minorHAnsi" w:cstheme="minorHAnsi"/>
        </w:rPr>
        <w:t xml:space="preserve"> jako mających istotne znaczenie dla bezpieczeństwa Zamawiającego. </w:t>
      </w:r>
    </w:p>
    <w:p w14:paraId="5DF53100" w14:textId="77777777" w:rsidR="00516652" w:rsidRPr="00FB45FE" w:rsidRDefault="005048DB" w:rsidP="00BD3468">
      <w:pPr>
        <w:pStyle w:val="Akapitzlist"/>
        <w:numPr>
          <w:ilvl w:val="0"/>
          <w:numId w:val="43"/>
        </w:numPr>
        <w:rPr>
          <w:rFonts w:asciiTheme="minorHAnsi" w:hAnsiTheme="minorHAnsi" w:cstheme="minorHAnsi"/>
        </w:rPr>
      </w:pPr>
      <w:r w:rsidRPr="00FB45FE">
        <w:rPr>
          <w:rFonts w:asciiTheme="minorHAnsi" w:hAnsiTheme="minorHAnsi" w:cstheme="minorHAnsi"/>
        </w:rPr>
        <w:t xml:space="preserve">Zobowiązanie do zachowania poufności </w:t>
      </w:r>
      <w:r w:rsidR="00116B3E" w:rsidRPr="00FB45FE">
        <w:rPr>
          <w:rFonts w:asciiTheme="minorHAnsi" w:hAnsiTheme="minorHAnsi" w:cstheme="minorHAnsi"/>
        </w:rPr>
        <w:t xml:space="preserve">następuje na warunkach określonych w dalszej części oświadczenia. </w:t>
      </w:r>
    </w:p>
    <w:p w14:paraId="2265BD52" w14:textId="77777777" w:rsidR="00F80F44" w:rsidRPr="00FB45FE" w:rsidRDefault="00F80F44" w:rsidP="00BD3468">
      <w:pPr>
        <w:pStyle w:val="Akapitzlist"/>
        <w:numPr>
          <w:ilvl w:val="0"/>
          <w:numId w:val="43"/>
        </w:numPr>
        <w:rPr>
          <w:rFonts w:asciiTheme="minorHAnsi" w:eastAsia="Calibri" w:hAnsiTheme="minorHAnsi" w:cstheme="minorHAnsi"/>
          <w:lang w:eastAsia="ar-SA"/>
        </w:rPr>
      </w:pPr>
      <w:r w:rsidRPr="00FB45FE">
        <w:rPr>
          <w:rFonts w:asciiTheme="minorHAnsi" w:eastAsia="Calibri" w:hAnsiTheme="minorHAnsi" w:cstheme="minorHAnsi"/>
          <w:lang w:eastAsia="ar-SA"/>
        </w:rPr>
        <w:t>Za Informacje Poufne uważane są informacje zawarte w następujących dokumentach wchodzących w skład dokumentacji projektowej:</w:t>
      </w:r>
    </w:p>
    <w:p w14:paraId="341CB0FB" w14:textId="77777777" w:rsidR="004D3747" w:rsidRPr="00FB45FE" w:rsidRDefault="004D3747" w:rsidP="00BD68CE">
      <w:pPr>
        <w:spacing w:line="276" w:lineRule="auto"/>
        <w:rPr>
          <w:rFonts w:asciiTheme="minorHAnsi" w:eastAsia="Calibri" w:hAnsiTheme="minorHAnsi" w:cstheme="minorHAnsi"/>
          <w:szCs w:val="22"/>
          <w:lang w:eastAsia="ar-SA"/>
        </w:rPr>
      </w:pPr>
    </w:p>
    <w:p w14:paraId="4BBE5DE2" w14:textId="77777777" w:rsidR="004D3747" w:rsidRPr="00FB45FE" w:rsidRDefault="006F2AE0" w:rsidP="006F2AE0">
      <w:pPr>
        <w:spacing w:line="276" w:lineRule="auto"/>
        <w:jc w:val="center"/>
        <w:rPr>
          <w:rFonts w:asciiTheme="minorHAnsi" w:eastAsia="Calibri" w:hAnsiTheme="minorHAnsi" w:cstheme="minorHAnsi"/>
          <w:szCs w:val="22"/>
          <w:lang w:eastAsia="ar-SA"/>
        </w:rPr>
      </w:pPr>
      <w:r w:rsidRPr="00FB45FE">
        <w:rPr>
          <w:rFonts w:asciiTheme="minorHAnsi" w:eastAsia="Calibri" w:hAnsiTheme="minorHAnsi" w:cstheme="minorHAnsi"/>
          <w:szCs w:val="22"/>
          <w:lang w:eastAsia="ar-SA"/>
        </w:rPr>
        <w:t>§2</w:t>
      </w:r>
    </w:p>
    <w:p w14:paraId="612472A1" w14:textId="77777777" w:rsidR="00F80F44" w:rsidRPr="00FB45FE" w:rsidRDefault="00BD68CE" w:rsidP="00BD3468">
      <w:pPr>
        <w:pStyle w:val="Akapitzlist"/>
        <w:numPr>
          <w:ilvl w:val="0"/>
          <w:numId w:val="44"/>
        </w:numPr>
        <w:rPr>
          <w:rFonts w:asciiTheme="minorHAnsi" w:eastAsia="Calibri" w:hAnsiTheme="minorHAnsi" w:cstheme="minorHAnsi"/>
          <w:lang w:eastAsia="ar-SA"/>
        </w:rPr>
      </w:pPr>
      <w:r w:rsidRPr="00FB45FE">
        <w:rPr>
          <w:rFonts w:asciiTheme="minorHAnsi" w:hAnsiTheme="minorHAnsi" w:cstheme="minorHAnsi"/>
        </w:rPr>
        <w:t>Wykonawca zobowiązuje się nie udostępniać osobom trzecim Informacji Poufnych otrzymanych w związku z prowadzonym Postępowaniem bez uzyskania uprzedniej pisemnej zgody Zamawiającego.</w:t>
      </w:r>
    </w:p>
    <w:p w14:paraId="4E4E67EC" w14:textId="77777777" w:rsidR="00BD68CE" w:rsidRPr="00FB45FE" w:rsidRDefault="00BD68CE" w:rsidP="00BD3468">
      <w:pPr>
        <w:pStyle w:val="Akapitzlist"/>
        <w:numPr>
          <w:ilvl w:val="0"/>
          <w:numId w:val="44"/>
        </w:numPr>
        <w:rPr>
          <w:rFonts w:asciiTheme="minorHAnsi" w:eastAsia="Calibri" w:hAnsiTheme="minorHAnsi" w:cstheme="minorHAnsi"/>
          <w:lang w:eastAsia="ar-SA"/>
        </w:rPr>
      </w:pPr>
      <w:r w:rsidRPr="00FB45FE">
        <w:rPr>
          <w:rFonts w:asciiTheme="minorHAnsi" w:hAnsiTheme="minorHAnsi" w:cstheme="minorHAnsi"/>
        </w:rPr>
        <w:t>Wykonawca zobowiązuje się do:</w:t>
      </w:r>
    </w:p>
    <w:p w14:paraId="30F5B5FB" w14:textId="77777777" w:rsidR="00BD68CE" w:rsidRPr="00FB45FE" w:rsidRDefault="00BD68CE" w:rsidP="00BD3468">
      <w:pPr>
        <w:pStyle w:val="Akapitzlist"/>
        <w:numPr>
          <w:ilvl w:val="1"/>
          <w:numId w:val="45"/>
        </w:numPr>
        <w:jc w:val="left"/>
        <w:rPr>
          <w:rFonts w:asciiTheme="minorHAnsi" w:hAnsiTheme="minorHAnsi" w:cstheme="minorHAnsi"/>
        </w:rPr>
      </w:pPr>
      <w:r w:rsidRPr="00FB45FE">
        <w:rPr>
          <w:rFonts w:asciiTheme="minorHAnsi" w:hAnsiTheme="minorHAnsi" w:cstheme="minorHAnsi"/>
        </w:rPr>
        <w:t>niewykorzystywania Informacji Poufnych do celów niezwiązanych z prowadzonym Postępowaniem</w:t>
      </w:r>
    </w:p>
    <w:p w14:paraId="5D533194" w14:textId="77777777" w:rsidR="00BD68CE" w:rsidRPr="00FB45FE" w:rsidRDefault="00BD68CE" w:rsidP="00BD3468">
      <w:pPr>
        <w:pStyle w:val="Akapitzlist"/>
        <w:numPr>
          <w:ilvl w:val="1"/>
          <w:numId w:val="45"/>
        </w:numPr>
        <w:ind w:right="520"/>
        <w:jc w:val="left"/>
        <w:rPr>
          <w:rFonts w:asciiTheme="minorHAnsi" w:hAnsiTheme="minorHAnsi" w:cstheme="minorHAnsi"/>
        </w:rPr>
      </w:pPr>
      <w:r w:rsidRPr="00FB45FE">
        <w:rPr>
          <w:rFonts w:asciiTheme="minorHAnsi" w:hAnsiTheme="minorHAnsi" w:cstheme="minorHAnsi"/>
        </w:rPr>
        <w:t>nie udostępniania Informacji Poufnych, w jakiejkolwiek formie i zakresie, osobom trzecim w sposób inny, niż określony w niniejszym Oświadczeniu;</w:t>
      </w:r>
    </w:p>
    <w:p w14:paraId="5BA1DAF9" w14:textId="77777777" w:rsidR="00BD68CE" w:rsidRPr="00FB45FE" w:rsidRDefault="00BD68CE" w:rsidP="00BD3468">
      <w:pPr>
        <w:pStyle w:val="Akapitzlist"/>
        <w:numPr>
          <w:ilvl w:val="1"/>
          <w:numId w:val="45"/>
        </w:numPr>
        <w:jc w:val="left"/>
        <w:rPr>
          <w:rFonts w:asciiTheme="minorHAnsi" w:hAnsiTheme="minorHAnsi" w:cstheme="minorHAnsi"/>
        </w:rPr>
      </w:pPr>
      <w:r w:rsidRPr="00FB45FE">
        <w:rPr>
          <w:rFonts w:asciiTheme="minorHAnsi" w:hAnsiTheme="minorHAnsi" w:cstheme="minorHAnsi"/>
        </w:rPr>
        <w:t>zabezpieczenia Informacji Poufnych przed nieuprawnionym dostępem osób trzecich;</w:t>
      </w:r>
    </w:p>
    <w:p w14:paraId="6B5A64FC" w14:textId="77777777" w:rsidR="00BD68CE" w:rsidRPr="00FB45FE" w:rsidRDefault="00BD68CE" w:rsidP="00BD68CE">
      <w:pPr>
        <w:spacing w:line="276" w:lineRule="auto"/>
        <w:ind w:left="0"/>
        <w:jc w:val="left"/>
        <w:rPr>
          <w:rFonts w:asciiTheme="minorHAnsi" w:hAnsiTheme="minorHAnsi" w:cstheme="minorHAnsi"/>
          <w:szCs w:val="22"/>
        </w:rPr>
      </w:pPr>
    </w:p>
    <w:p w14:paraId="05E11249" w14:textId="77777777" w:rsidR="00BD68CE" w:rsidRPr="00FB45FE" w:rsidRDefault="00BD68CE" w:rsidP="00BD3468">
      <w:pPr>
        <w:pStyle w:val="Akapitzlist"/>
        <w:numPr>
          <w:ilvl w:val="0"/>
          <w:numId w:val="44"/>
        </w:numPr>
        <w:rPr>
          <w:rFonts w:asciiTheme="minorHAnsi" w:hAnsiTheme="minorHAnsi" w:cstheme="minorHAnsi"/>
        </w:rPr>
      </w:pPr>
      <w:r w:rsidRPr="00FB45FE">
        <w:rPr>
          <w:rFonts w:asciiTheme="minorHAnsi" w:hAnsiTheme="minorHAnsi" w:cstheme="minorHAnsi"/>
        </w:rPr>
        <w:t>Informacje Poufne powinny być kopiowane lub reprodukowane, wyłącznie jeżeli jest to konieczne dla prawidłowego udziału Wykonawcy w Postępowaniu;</w:t>
      </w:r>
    </w:p>
    <w:p w14:paraId="26871C04" w14:textId="77777777" w:rsidR="00BD68CE" w:rsidRPr="00FB45FE" w:rsidRDefault="00BD68CE" w:rsidP="00BD3468">
      <w:pPr>
        <w:pStyle w:val="Akapitzlist"/>
        <w:numPr>
          <w:ilvl w:val="0"/>
          <w:numId w:val="44"/>
        </w:numPr>
        <w:rPr>
          <w:rFonts w:asciiTheme="minorHAnsi" w:hAnsiTheme="minorHAnsi" w:cstheme="minorHAnsi"/>
        </w:rPr>
      </w:pPr>
      <w:r w:rsidRPr="00FB45FE">
        <w:rPr>
          <w:rFonts w:asciiTheme="minorHAnsi" w:hAnsiTheme="minorHAnsi" w:cstheme="minorHAnsi"/>
        </w:rPr>
        <w:t xml:space="preserve">Jeżeli w czasie obowiązywania Oświadczenia konieczne będzie udostępnienie Informacji Poufnych osobom trzecim, to udostępnienie powinno być dokonane z uwzględnieniem postanowień </w:t>
      </w:r>
      <w:r w:rsidR="007D5C61" w:rsidRPr="00FB45FE">
        <w:rPr>
          <w:rFonts w:asciiTheme="minorHAnsi" w:hAnsiTheme="minorHAnsi" w:cstheme="minorHAnsi"/>
        </w:rPr>
        <w:t>niniejszego oświadczenia</w:t>
      </w:r>
      <w:r w:rsidRPr="00FB45FE">
        <w:rPr>
          <w:rFonts w:asciiTheme="minorHAnsi" w:hAnsiTheme="minorHAnsi" w:cstheme="minorHAnsi"/>
        </w:rPr>
        <w:t xml:space="preserve"> i tylko do celów związanych z prowadzonym Postępowaniem, a zakres informacji powinien być ograniczony do niezbędnego minimum. W niniejszym przypadku Wykonawca zobowiąże strony trzecie do zachowania poufności tych informacji.</w:t>
      </w:r>
      <w:r w:rsidR="0019463D" w:rsidRPr="00FB45FE">
        <w:rPr>
          <w:rFonts w:asciiTheme="minorHAnsi" w:hAnsiTheme="minorHAnsi" w:cstheme="minorHAnsi"/>
        </w:rPr>
        <w:t xml:space="preserve"> </w:t>
      </w:r>
    </w:p>
    <w:p w14:paraId="284A8059" w14:textId="77777777" w:rsidR="00BD68CE" w:rsidRPr="00FB45FE" w:rsidRDefault="00BD68CE" w:rsidP="00BD3468">
      <w:pPr>
        <w:pStyle w:val="Akapitzlist"/>
        <w:numPr>
          <w:ilvl w:val="0"/>
          <w:numId w:val="44"/>
        </w:numPr>
        <w:rPr>
          <w:rFonts w:asciiTheme="minorHAnsi" w:hAnsiTheme="minorHAnsi" w:cstheme="minorHAnsi"/>
        </w:rPr>
      </w:pPr>
      <w:bookmarkStart w:id="12" w:name="page2"/>
      <w:bookmarkEnd w:id="12"/>
      <w:r w:rsidRPr="00FB45FE">
        <w:rPr>
          <w:rFonts w:asciiTheme="minorHAnsi" w:hAnsiTheme="minorHAnsi" w:cstheme="minorHAnsi"/>
        </w:rPr>
        <w:t>Jeżeli zgodnie z obowiązującym prawem, na skutek działań organów administracji rządowej lub samorządowej, nakazów sądowych i administracyjnych muszą zostać udostępnione lub ujawnione Informacje Poufne udostępniane w związku z prowadzonym Postępowaniem, Wykonawca może te informacje przekazać jedynie w wymaganym zakresie, a o przekazaniu powiadomić Zamawiającego w terminie dwóch (2) dni roboczych.</w:t>
      </w:r>
    </w:p>
    <w:p w14:paraId="4D2AA754" w14:textId="77777777" w:rsidR="00BD68CE" w:rsidRPr="00FB45FE" w:rsidRDefault="00BD68CE" w:rsidP="00BD68CE">
      <w:pPr>
        <w:spacing w:line="276" w:lineRule="auto"/>
        <w:ind w:left="0"/>
        <w:jc w:val="left"/>
        <w:rPr>
          <w:rFonts w:asciiTheme="minorHAnsi" w:hAnsiTheme="minorHAnsi" w:cstheme="minorHAnsi"/>
          <w:szCs w:val="22"/>
        </w:rPr>
      </w:pPr>
    </w:p>
    <w:p w14:paraId="786228EA" w14:textId="77777777" w:rsidR="00BD68CE" w:rsidRPr="00FB45FE" w:rsidRDefault="00BD68CE" w:rsidP="00BD68CE">
      <w:pPr>
        <w:spacing w:line="276" w:lineRule="auto"/>
        <w:ind w:left="0"/>
        <w:jc w:val="left"/>
        <w:rPr>
          <w:rFonts w:asciiTheme="minorHAnsi" w:hAnsiTheme="minorHAnsi" w:cstheme="minorHAnsi"/>
          <w:szCs w:val="22"/>
        </w:rPr>
      </w:pPr>
    </w:p>
    <w:p w14:paraId="68C88C52" w14:textId="77777777" w:rsidR="00BD68CE" w:rsidRPr="00FB45FE" w:rsidRDefault="00BD68CE" w:rsidP="00BD68CE">
      <w:pPr>
        <w:spacing w:line="276" w:lineRule="auto"/>
        <w:ind w:left="0" w:right="16"/>
        <w:jc w:val="center"/>
        <w:rPr>
          <w:rFonts w:asciiTheme="minorHAnsi" w:hAnsiTheme="minorHAnsi" w:cstheme="minorHAnsi"/>
          <w:szCs w:val="22"/>
        </w:rPr>
      </w:pPr>
      <w:r w:rsidRPr="00FB45FE">
        <w:rPr>
          <w:rFonts w:asciiTheme="minorHAnsi" w:hAnsiTheme="minorHAnsi" w:cstheme="minorHAnsi"/>
          <w:szCs w:val="22"/>
        </w:rPr>
        <w:t>§3</w:t>
      </w:r>
    </w:p>
    <w:p w14:paraId="70BC149B" w14:textId="77777777" w:rsidR="00BD68CE" w:rsidRPr="00FB45FE" w:rsidRDefault="00BD68CE" w:rsidP="00BD68CE">
      <w:pPr>
        <w:spacing w:line="276" w:lineRule="auto"/>
        <w:ind w:left="0"/>
        <w:jc w:val="left"/>
        <w:rPr>
          <w:rFonts w:asciiTheme="minorHAnsi" w:hAnsiTheme="minorHAnsi" w:cstheme="minorHAnsi"/>
          <w:szCs w:val="22"/>
        </w:rPr>
      </w:pPr>
    </w:p>
    <w:p w14:paraId="7A6F70F2" w14:textId="77777777" w:rsidR="00BD68CE" w:rsidRPr="00FB45FE" w:rsidRDefault="00BD68CE" w:rsidP="00BD3468">
      <w:pPr>
        <w:numPr>
          <w:ilvl w:val="0"/>
          <w:numId w:val="41"/>
        </w:numPr>
        <w:tabs>
          <w:tab w:val="left" w:pos="364"/>
        </w:tabs>
        <w:spacing w:line="276" w:lineRule="auto"/>
        <w:ind w:left="364" w:right="20" w:hanging="364"/>
        <w:jc w:val="left"/>
        <w:rPr>
          <w:rFonts w:asciiTheme="minorHAnsi" w:hAnsiTheme="minorHAnsi" w:cstheme="minorHAnsi"/>
          <w:szCs w:val="22"/>
        </w:rPr>
      </w:pPr>
      <w:r w:rsidRPr="00FB45FE">
        <w:rPr>
          <w:rFonts w:asciiTheme="minorHAnsi" w:hAnsiTheme="minorHAnsi" w:cstheme="minorHAnsi"/>
          <w:szCs w:val="22"/>
        </w:rPr>
        <w:lastRenderedPageBreak/>
        <w:t>Wykonawca przyjmuje na siebie pełną odpowiedzialność za wszelkie szkody spowodowane dokonanymi przez siebie działaniami lub zaniechaniami stanowiącymi naruszenie niniejszego Oświadczenia.</w:t>
      </w:r>
    </w:p>
    <w:p w14:paraId="204CF0D2" w14:textId="77777777" w:rsidR="00BD68CE" w:rsidRPr="00FB45FE" w:rsidRDefault="00BD68CE" w:rsidP="00BD68CE">
      <w:pPr>
        <w:spacing w:line="276" w:lineRule="auto"/>
        <w:ind w:left="0"/>
        <w:jc w:val="left"/>
        <w:rPr>
          <w:rFonts w:asciiTheme="minorHAnsi" w:hAnsiTheme="minorHAnsi" w:cstheme="minorHAnsi"/>
          <w:szCs w:val="22"/>
        </w:rPr>
      </w:pPr>
    </w:p>
    <w:p w14:paraId="42BF7A56" w14:textId="77777777" w:rsidR="00BD68CE" w:rsidRPr="00FB45FE" w:rsidRDefault="00BD68CE" w:rsidP="00BD3468">
      <w:pPr>
        <w:numPr>
          <w:ilvl w:val="0"/>
          <w:numId w:val="41"/>
        </w:numPr>
        <w:tabs>
          <w:tab w:val="left" w:pos="364"/>
        </w:tabs>
        <w:spacing w:line="276" w:lineRule="auto"/>
        <w:ind w:left="364" w:hanging="364"/>
        <w:jc w:val="left"/>
        <w:rPr>
          <w:rFonts w:asciiTheme="minorHAnsi" w:hAnsiTheme="minorHAnsi" w:cstheme="minorHAnsi"/>
          <w:szCs w:val="22"/>
        </w:rPr>
      </w:pPr>
      <w:r w:rsidRPr="00FB45FE">
        <w:rPr>
          <w:rFonts w:asciiTheme="minorHAnsi" w:hAnsiTheme="minorHAnsi" w:cstheme="minorHAnsi"/>
          <w:szCs w:val="22"/>
        </w:rPr>
        <w:t>Wykonawca oświadcza, że dostęp do Informacji Poufnych będą mieć jedynie pracownicy Wykonawcy lub inne osoby z nim współpracujące na mocy jakichkolwiek podstaw faktycznych bądź prawnych, w tym niezależni konsultanci lub doradcy. Dostęp tych osób możliwy jest tylko w takim zakresie, jaki jest konieczny do analizy Informacji Poufnych pod kątem przygotowania oferty oraz zawarcia i realizacji umowy.</w:t>
      </w:r>
    </w:p>
    <w:p w14:paraId="46C50B1C" w14:textId="77777777" w:rsidR="00BD68CE" w:rsidRPr="00FB45FE" w:rsidRDefault="00BD68CE" w:rsidP="00BD68CE">
      <w:pPr>
        <w:spacing w:line="276" w:lineRule="auto"/>
        <w:ind w:left="0"/>
        <w:jc w:val="left"/>
        <w:rPr>
          <w:rFonts w:asciiTheme="minorHAnsi" w:hAnsiTheme="minorHAnsi" w:cstheme="minorHAnsi"/>
          <w:szCs w:val="22"/>
        </w:rPr>
      </w:pPr>
    </w:p>
    <w:p w14:paraId="10481129" w14:textId="77777777" w:rsidR="00BD68CE" w:rsidRPr="00FB45FE" w:rsidRDefault="00BD68CE" w:rsidP="00BD3468">
      <w:pPr>
        <w:numPr>
          <w:ilvl w:val="0"/>
          <w:numId w:val="41"/>
        </w:numPr>
        <w:tabs>
          <w:tab w:val="left" w:pos="364"/>
        </w:tabs>
        <w:spacing w:line="276" w:lineRule="auto"/>
        <w:ind w:left="364" w:right="20" w:hanging="364"/>
        <w:jc w:val="left"/>
        <w:rPr>
          <w:rFonts w:asciiTheme="minorHAnsi" w:hAnsiTheme="minorHAnsi" w:cstheme="minorHAnsi"/>
          <w:szCs w:val="22"/>
        </w:rPr>
      </w:pPr>
      <w:r w:rsidRPr="00FB45FE">
        <w:rPr>
          <w:rFonts w:asciiTheme="minorHAnsi" w:hAnsiTheme="minorHAnsi" w:cstheme="minorHAnsi"/>
          <w:szCs w:val="22"/>
        </w:rPr>
        <w:t>Osoby, o których mowa w ust.2 powinny zostać poinformowane o obowiązku zachowania poufności Informacji Poufnych oraz zobowiązane do zachowania poufności na warunkach określonych niniejszym Oświadczeniem.</w:t>
      </w:r>
    </w:p>
    <w:p w14:paraId="37C6F928" w14:textId="77777777" w:rsidR="00BD68CE" w:rsidRPr="00FB45FE" w:rsidRDefault="00BD68CE" w:rsidP="00BD68CE">
      <w:pPr>
        <w:spacing w:line="276" w:lineRule="auto"/>
        <w:ind w:left="0"/>
        <w:jc w:val="left"/>
        <w:rPr>
          <w:rFonts w:asciiTheme="minorHAnsi" w:hAnsiTheme="minorHAnsi" w:cstheme="minorHAnsi"/>
          <w:szCs w:val="22"/>
        </w:rPr>
      </w:pPr>
    </w:p>
    <w:p w14:paraId="67515443" w14:textId="77777777" w:rsidR="00BD68CE" w:rsidRPr="00FB45FE" w:rsidRDefault="00BD68CE" w:rsidP="00BD3468">
      <w:pPr>
        <w:numPr>
          <w:ilvl w:val="0"/>
          <w:numId w:val="41"/>
        </w:numPr>
        <w:tabs>
          <w:tab w:val="left" w:pos="364"/>
        </w:tabs>
        <w:spacing w:line="276" w:lineRule="auto"/>
        <w:ind w:left="364" w:right="20" w:hanging="364"/>
        <w:jc w:val="left"/>
        <w:rPr>
          <w:rFonts w:asciiTheme="minorHAnsi" w:hAnsiTheme="minorHAnsi" w:cstheme="minorHAnsi"/>
          <w:szCs w:val="22"/>
        </w:rPr>
      </w:pPr>
      <w:r w:rsidRPr="00FB45FE">
        <w:rPr>
          <w:rFonts w:asciiTheme="minorHAnsi" w:hAnsiTheme="minorHAnsi" w:cstheme="minorHAnsi"/>
          <w:szCs w:val="22"/>
        </w:rPr>
        <w:t>Wykonawca ponosi odpowiedzialność w przypadku naruszenia obowiązku zachowania poufności przez osoby, o których mowa w ust. 2 jak za własne działania i zaniechania.</w:t>
      </w:r>
    </w:p>
    <w:p w14:paraId="361A7B49" w14:textId="77777777" w:rsidR="00BD68CE" w:rsidRPr="00FB45FE" w:rsidRDefault="00BD68CE" w:rsidP="00BD68CE">
      <w:pPr>
        <w:spacing w:line="276" w:lineRule="auto"/>
        <w:ind w:left="0"/>
        <w:jc w:val="left"/>
        <w:rPr>
          <w:rFonts w:asciiTheme="minorHAnsi" w:hAnsiTheme="minorHAnsi" w:cstheme="minorHAnsi"/>
          <w:szCs w:val="22"/>
        </w:rPr>
      </w:pPr>
    </w:p>
    <w:p w14:paraId="30F87D68" w14:textId="77777777" w:rsidR="00BD68CE" w:rsidRPr="00FB45FE" w:rsidRDefault="00BD68CE" w:rsidP="00BD68CE">
      <w:pPr>
        <w:spacing w:line="276" w:lineRule="auto"/>
        <w:ind w:left="0" w:right="16"/>
        <w:jc w:val="center"/>
        <w:rPr>
          <w:rFonts w:asciiTheme="minorHAnsi" w:hAnsiTheme="minorHAnsi" w:cstheme="minorHAnsi"/>
          <w:szCs w:val="22"/>
        </w:rPr>
      </w:pPr>
      <w:r w:rsidRPr="00FB45FE">
        <w:rPr>
          <w:rFonts w:asciiTheme="minorHAnsi" w:hAnsiTheme="minorHAnsi" w:cstheme="minorHAnsi"/>
          <w:szCs w:val="22"/>
        </w:rPr>
        <w:t>§4</w:t>
      </w:r>
    </w:p>
    <w:p w14:paraId="47EFC91C" w14:textId="77777777" w:rsidR="00BD68CE" w:rsidRPr="00FB45FE" w:rsidRDefault="00BD68CE" w:rsidP="00BD68CE">
      <w:pPr>
        <w:spacing w:line="276" w:lineRule="auto"/>
        <w:ind w:left="0"/>
        <w:jc w:val="left"/>
        <w:rPr>
          <w:rFonts w:asciiTheme="minorHAnsi" w:hAnsiTheme="minorHAnsi" w:cstheme="minorHAnsi"/>
          <w:szCs w:val="22"/>
        </w:rPr>
      </w:pPr>
    </w:p>
    <w:p w14:paraId="55031834" w14:textId="77777777" w:rsidR="00BD68CE" w:rsidRPr="00FB45FE" w:rsidRDefault="00BD68CE" w:rsidP="00BD3468">
      <w:pPr>
        <w:numPr>
          <w:ilvl w:val="0"/>
          <w:numId w:val="42"/>
        </w:numPr>
        <w:tabs>
          <w:tab w:val="clear" w:pos="720"/>
          <w:tab w:val="left" w:pos="364"/>
        </w:tabs>
        <w:spacing w:line="276" w:lineRule="auto"/>
        <w:ind w:left="364" w:right="20" w:hanging="364"/>
        <w:jc w:val="left"/>
        <w:rPr>
          <w:rFonts w:asciiTheme="minorHAnsi" w:hAnsiTheme="minorHAnsi" w:cstheme="minorHAnsi"/>
          <w:szCs w:val="22"/>
        </w:rPr>
      </w:pPr>
      <w:r w:rsidRPr="00FB45FE">
        <w:rPr>
          <w:rFonts w:asciiTheme="minorHAnsi" w:hAnsiTheme="minorHAnsi" w:cstheme="minorHAnsi"/>
          <w:szCs w:val="22"/>
        </w:rPr>
        <w:t>Obowiązek Wykonawcy do zachowania poufności ma charakter bezterminowy i pozostaje w mocy nawet, gdy umowa nie zostanie zawarta.</w:t>
      </w:r>
    </w:p>
    <w:p w14:paraId="72C46558" w14:textId="77777777" w:rsidR="00BD68CE" w:rsidRPr="00FB45FE" w:rsidRDefault="00BD68CE" w:rsidP="00BD68CE">
      <w:pPr>
        <w:spacing w:line="276" w:lineRule="auto"/>
        <w:ind w:left="0"/>
        <w:jc w:val="left"/>
        <w:rPr>
          <w:rFonts w:asciiTheme="minorHAnsi" w:hAnsiTheme="minorHAnsi" w:cstheme="minorHAnsi"/>
          <w:szCs w:val="22"/>
        </w:rPr>
      </w:pPr>
    </w:p>
    <w:p w14:paraId="7370D4BB" w14:textId="77777777" w:rsidR="00BD68CE" w:rsidRPr="00FB45FE" w:rsidRDefault="00BD68CE" w:rsidP="00BD3468">
      <w:pPr>
        <w:numPr>
          <w:ilvl w:val="0"/>
          <w:numId w:val="42"/>
        </w:numPr>
        <w:tabs>
          <w:tab w:val="clear" w:pos="720"/>
          <w:tab w:val="left" w:pos="364"/>
        </w:tabs>
        <w:spacing w:line="276" w:lineRule="auto"/>
        <w:ind w:left="364" w:right="20" w:hanging="364"/>
        <w:jc w:val="left"/>
        <w:rPr>
          <w:rFonts w:asciiTheme="minorHAnsi" w:hAnsiTheme="minorHAnsi" w:cstheme="minorHAnsi"/>
          <w:szCs w:val="22"/>
        </w:rPr>
      </w:pPr>
      <w:r w:rsidRPr="00FB45FE">
        <w:rPr>
          <w:rFonts w:asciiTheme="minorHAnsi" w:hAnsiTheme="minorHAnsi" w:cstheme="minorHAnsi"/>
          <w:szCs w:val="22"/>
        </w:rPr>
        <w:t>Obowiązek zachowania poufności nie dotyczy Informacji Poufnych, które s ą już publicznie znane, bądź staną się publicznie znane, z wyjątkiem sytuacji w których publiczna znajomość Informacji Poufnych wynika z naruszeń uprawnień Zamawiający w zakresie zachowania Informacji Poufnych lub naruszenia obowiązków w zakresie poufności przez Wykonawcę, bądź innych Wykonawców.</w:t>
      </w:r>
    </w:p>
    <w:p w14:paraId="4A9DFC33" w14:textId="77777777" w:rsidR="00BD68CE" w:rsidRPr="00FB45FE" w:rsidRDefault="00BD68CE" w:rsidP="00BD68CE">
      <w:pPr>
        <w:spacing w:line="276" w:lineRule="auto"/>
        <w:ind w:left="0"/>
        <w:jc w:val="left"/>
        <w:rPr>
          <w:rFonts w:asciiTheme="minorHAnsi" w:hAnsiTheme="minorHAnsi" w:cstheme="minorHAnsi"/>
          <w:szCs w:val="22"/>
        </w:rPr>
      </w:pPr>
    </w:p>
    <w:p w14:paraId="29E10A85" w14:textId="77777777" w:rsidR="00BD3468" w:rsidRPr="00FB45FE" w:rsidRDefault="00BD3468" w:rsidP="00BD68CE">
      <w:pPr>
        <w:tabs>
          <w:tab w:val="left" w:pos="3124"/>
        </w:tabs>
        <w:spacing w:line="276" w:lineRule="auto"/>
        <w:ind w:left="4"/>
        <w:jc w:val="left"/>
        <w:rPr>
          <w:rFonts w:asciiTheme="minorHAnsi" w:hAnsiTheme="minorHAnsi" w:cstheme="minorHAnsi"/>
          <w:szCs w:val="22"/>
        </w:rPr>
      </w:pPr>
    </w:p>
    <w:p w14:paraId="395D4990" w14:textId="77777777" w:rsidR="00BD68CE" w:rsidRPr="00FB45FE" w:rsidRDefault="00BD68CE" w:rsidP="00BD68CE">
      <w:pPr>
        <w:tabs>
          <w:tab w:val="left" w:pos="3124"/>
        </w:tabs>
        <w:spacing w:line="276" w:lineRule="auto"/>
        <w:ind w:left="4"/>
        <w:jc w:val="left"/>
        <w:rPr>
          <w:rFonts w:asciiTheme="minorHAnsi" w:hAnsiTheme="minorHAnsi" w:cstheme="minorHAnsi"/>
          <w:szCs w:val="22"/>
        </w:rPr>
      </w:pPr>
      <w:r w:rsidRPr="00FB45FE">
        <w:rPr>
          <w:rFonts w:asciiTheme="minorHAnsi" w:hAnsiTheme="minorHAnsi" w:cstheme="minorHAnsi"/>
          <w:szCs w:val="22"/>
        </w:rPr>
        <w:t>………..................................... dnia .....</w:t>
      </w:r>
      <w:r w:rsidRPr="00FB45FE">
        <w:rPr>
          <w:rFonts w:asciiTheme="minorHAnsi" w:hAnsiTheme="minorHAnsi" w:cstheme="minorHAnsi"/>
          <w:szCs w:val="22"/>
        </w:rPr>
        <w:tab/>
        <w:t>...........</w:t>
      </w:r>
    </w:p>
    <w:p w14:paraId="4ADBEA76" w14:textId="77777777" w:rsidR="00BD68CE" w:rsidRPr="00FB45FE" w:rsidRDefault="00BD68CE" w:rsidP="00BD68CE">
      <w:pPr>
        <w:spacing w:line="276" w:lineRule="auto"/>
        <w:ind w:left="0"/>
        <w:jc w:val="left"/>
        <w:rPr>
          <w:rFonts w:asciiTheme="minorHAnsi" w:hAnsiTheme="minorHAnsi" w:cstheme="minorHAnsi"/>
          <w:szCs w:val="22"/>
        </w:rPr>
      </w:pPr>
    </w:p>
    <w:p w14:paraId="71BE7FD7" w14:textId="77777777" w:rsidR="00BD68CE" w:rsidRPr="00FB45FE" w:rsidRDefault="00BD68CE" w:rsidP="00BD68CE">
      <w:pPr>
        <w:spacing w:line="276" w:lineRule="auto"/>
        <w:ind w:left="284"/>
        <w:jc w:val="left"/>
        <w:rPr>
          <w:rFonts w:asciiTheme="minorHAnsi" w:hAnsiTheme="minorHAnsi" w:cstheme="minorHAnsi"/>
          <w:szCs w:val="22"/>
        </w:rPr>
      </w:pPr>
      <w:r w:rsidRPr="00FB45FE">
        <w:rPr>
          <w:rFonts w:asciiTheme="minorHAnsi" w:hAnsiTheme="minorHAnsi" w:cstheme="minorHAnsi"/>
          <w:szCs w:val="22"/>
        </w:rPr>
        <w:t>Podpis wykonawcy</w:t>
      </w:r>
    </w:p>
    <w:p w14:paraId="343B462E" w14:textId="77777777" w:rsidR="004D3747" w:rsidRPr="00FB45FE" w:rsidRDefault="004D3747" w:rsidP="00BD68CE">
      <w:pPr>
        <w:spacing w:line="276" w:lineRule="auto"/>
        <w:rPr>
          <w:rFonts w:asciiTheme="minorHAnsi" w:eastAsia="Calibri" w:hAnsiTheme="minorHAnsi" w:cstheme="minorHAnsi"/>
          <w:szCs w:val="22"/>
          <w:lang w:eastAsia="ar-SA"/>
        </w:rPr>
      </w:pPr>
    </w:p>
    <w:sectPr w:rsidR="004D3747" w:rsidRPr="00FB45FE" w:rsidSect="009616CE">
      <w:footerReference w:type="default" r:id="rId18"/>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30D4" w14:textId="77777777" w:rsidR="00655723" w:rsidRDefault="00655723" w:rsidP="00BE245A">
      <w:r>
        <w:separator/>
      </w:r>
    </w:p>
  </w:endnote>
  <w:endnote w:type="continuationSeparator" w:id="0">
    <w:p w14:paraId="451598FD" w14:textId="77777777" w:rsidR="00655723" w:rsidRDefault="00655723" w:rsidP="00BE245A">
      <w:r>
        <w:continuationSeparator/>
      </w:r>
    </w:p>
  </w:endnote>
  <w:endnote w:type="continuationNotice" w:id="1">
    <w:p w14:paraId="1C6B29EB" w14:textId="77777777" w:rsidR="00655723" w:rsidRDefault="0065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0EFF" w:usb1="5200FDFF" w:usb2="0A042021" w:usb3="00000000" w:csb0="000001BF" w:csb1="00000000"/>
  </w:font>
  <w:font w:name="ヒラギノ角ゴ Pro W3">
    <w:altName w:val="MS PMincho"/>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2299" w14:textId="77777777" w:rsidR="007856B8" w:rsidRPr="00FA06C5" w:rsidRDefault="007856B8">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4</w:t>
    </w:r>
    <w:r w:rsidRPr="00FA06C5">
      <w:rPr>
        <w:rFonts w:ascii="Arial" w:hAnsi="Arial" w:cs="Arial"/>
      </w:rPr>
      <w:fldChar w:fldCharType="end"/>
    </w:r>
  </w:p>
  <w:p w14:paraId="4543349A" w14:textId="77777777" w:rsidR="007856B8" w:rsidRDefault="007856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4A8E" w14:textId="77777777" w:rsidR="007856B8" w:rsidRDefault="007856B8">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7933E081" w14:textId="77777777" w:rsidR="007856B8" w:rsidRDefault="007856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F568" w14:textId="77777777" w:rsidR="007856B8" w:rsidRPr="003637E7" w:rsidRDefault="007856B8">
    <w:pPr>
      <w:pStyle w:val="Stopka"/>
      <w:ind w:right="360"/>
      <w:jc w:val="right"/>
      <w:rPr>
        <w:rFonts w:ascii="Verdana" w:hAnsi="Verdana" w:cs="Verdana"/>
        <w:b/>
        <w:bCs/>
        <w:sz w:val="16"/>
        <w:szCs w:val="16"/>
      </w:rPr>
    </w:pPr>
    <w:r w:rsidRPr="003637E7">
      <w:rPr>
        <w:rStyle w:val="Numerstrony"/>
        <w:rFonts w:ascii="Verdana" w:hAnsi="Verdana" w:cs="Verdana"/>
        <w:bCs/>
        <w:sz w:val="16"/>
        <w:szCs w:val="16"/>
      </w:rPr>
      <w:fldChar w:fldCharType="begin"/>
    </w:r>
    <w:r w:rsidRPr="003637E7">
      <w:rPr>
        <w:rStyle w:val="Numerstrony"/>
        <w:rFonts w:ascii="Verdana" w:hAnsi="Verdana" w:cs="Verdana"/>
        <w:bCs/>
        <w:sz w:val="16"/>
        <w:szCs w:val="16"/>
      </w:rPr>
      <w:instrText xml:space="preserve"> PAGE </w:instrText>
    </w:r>
    <w:r w:rsidRPr="003637E7">
      <w:rPr>
        <w:rStyle w:val="Numerstrony"/>
        <w:rFonts w:ascii="Verdana" w:hAnsi="Verdana" w:cs="Verdana"/>
        <w:bCs/>
        <w:sz w:val="16"/>
        <w:szCs w:val="16"/>
      </w:rPr>
      <w:fldChar w:fldCharType="separate"/>
    </w:r>
    <w:r>
      <w:rPr>
        <w:rStyle w:val="Numerstrony"/>
        <w:rFonts w:ascii="Verdana" w:hAnsi="Verdana" w:cs="Verdana"/>
        <w:bCs/>
        <w:noProof/>
        <w:sz w:val="16"/>
        <w:szCs w:val="16"/>
      </w:rPr>
      <w:t>35</w:t>
    </w:r>
    <w:r w:rsidRPr="003637E7">
      <w:rPr>
        <w:rStyle w:val="Numerstrony"/>
        <w:rFonts w:ascii="Verdana" w:hAnsi="Verdana" w:cs="Verdana"/>
        <w:bCs/>
        <w:sz w:val="16"/>
        <w:szCs w:val="16"/>
      </w:rPr>
      <w:fldChar w:fldCharType="end"/>
    </w:r>
  </w:p>
  <w:p w14:paraId="44CB763D" w14:textId="77777777" w:rsidR="007856B8" w:rsidRDefault="00785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1C58" w14:textId="77777777" w:rsidR="00655723" w:rsidRDefault="00655723" w:rsidP="00BE245A">
      <w:r>
        <w:separator/>
      </w:r>
    </w:p>
  </w:footnote>
  <w:footnote w:type="continuationSeparator" w:id="0">
    <w:p w14:paraId="143BBA7A" w14:textId="77777777" w:rsidR="00655723" w:rsidRDefault="00655723" w:rsidP="00BE245A">
      <w:r>
        <w:continuationSeparator/>
      </w:r>
    </w:p>
  </w:footnote>
  <w:footnote w:type="continuationNotice" w:id="1">
    <w:p w14:paraId="51AEA838" w14:textId="77777777" w:rsidR="00655723" w:rsidRDefault="00655723"/>
  </w:footnote>
  <w:footnote w:id="2">
    <w:p w14:paraId="5C8B25E9" w14:textId="77777777" w:rsidR="007856B8" w:rsidRPr="00931EF0" w:rsidRDefault="007856B8" w:rsidP="00274116">
      <w:pPr>
        <w:ind w:left="0"/>
        <w:rPr>
          <w:rFonts w:ascii="Arial" w:hAnsi="Arial" w:cs="Arial"/>
          <w:i/>
          <w:sz w:val="18"/>
          <w:szCs w:val="20"/>
        </w:rPr>
      </w:pPr>
      <w:r w:rsidRPr="005D7B29">
        <w:rPr>
          <w:rStyle w:val="Odwoanieprzypisudolnego"/>
          <w:rFonts w:ascii="Arial" w:hAnsi="Arial" w:cs="Arial"/>
          <w:sz w:val="18"/>
          <w:szCs w:val="20"/>
        </w:rPr>
        <w:footnoteRef/>
      </w:r>
      <w:r w:rsidRPr="00931EF0">
        <w:rPr>
          <w:rFonts w:ascii="Arial" w:hAnsi="Arial" w:cs="Arial"/>
          <w:sz w:val="18"/>
          <w:szCs w:val="20"/>
        </w:rPr>
        <w:t xml:space="preserve"> </w:t>
      </w:r>
      <w:r w:rsidRPr="00931EF0">
        <w:rPr>
          <w:rFonts w:ascii="Arial" w:hAnsi="Arial" w:cs="Arial"/>
          <w:i/>
          <w:sz w:val="18"/>
          <w:szCs w:val="20"/>
        </w:rPr>
        <w:t>Oświadczenie składa Wykonawca/każdy z Wykonawców wspólnie ubiegających się o udzielenie zamówienia.</w:t>
      </w:r>
    </w:p>
  </w:footnote>
  <w:footnote w:id="3">
    <w:p w14:paraId="613A5241" w14:textId="77777777" w:rsidR="007856B8" w:rsidRPr="00931EF0" w:rsidRDefault="007856B8" w:rsidP="00274116">
      <w:pPr>
        <w:pStyle w:val="Tekstprzypisudolnego"/>
        <w:ind w:left="0"/>
        <w:rPr>
          <w:rFonts w:ascii="Arial" w:hAnsi="Arial" w:cs="Arial"/>
          <w:i/>
          <w:sz w:val="18"/>
        </w:rPr>
      </w:pPr>
      <w:r w:rsidRPr="00931EF0">
        <w:rPr>
          <w:rStyle w:val="Odwoanieprzypisudolnego"/>
          <w:rFonts w:ascii="Arial" w:hAnsi="Arial" w:cs="Arial"/>
          <w:sz w:val="18"/>
        </w:rPr>
        <w:footnoteRef/>
      </w:r>
      <w:r w:rsidRPr="00931EF0">
        <w:rPr>
          <w:rFonts w:ascii="Arial" w:hAnsi="Arial" w:cs="Arial"/>
          <w:sz w:val="18"/>
        </w:rPr>
        <w:t xml:space="preserve"> </w:t>
      </w:r>
      <w:r w:rsidRPr="00931EF0">
        <w:rPr>
          <w:rFonts w:ascii="Arial" w:hAnsi="Arial" w:cs="Arial"/>
          <w:i/>
          <w:sz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5498" w14:textId="77777777" w:rsidR="007856B8" w:rsidRDefault="007856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3AECB8E"/>
    <w:name w:val="WW8Num5"/>
    <w:lvl w:ilvl="0">
      <w:start w:val="1"/>
      <w:numFmt w:val="lowerLetter"/>
      <w:lvlText w:val="%1)"/>
      <w:lvlJc w:val="left"/>
      <w:pPr>
        <w:tabs>
          <w:tab w:val="num" w:pos="0"/>
        </w:tabs>
        <w:ind w:left="283" w:hanging="283"/>
      </w:pPr>
      <w:rPr>
        <w:b w:val="0"/>
        <w:bCs w:val="0"/>
      </w:rPr>
    </w:lvl>
    <w:lvl w:ilvl="1">
      <w:start w:val="1"/>
      <w:numFmt w:val="lowerLetter"/>
      <w:lvlText w:val="%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FAA63DBC"/>
    <w:name w:val="WW8Num3"/>
    <w:lvl w:ilvl="0">
      <w:start w:val="1"/>
      <w:numFmt w:val="decimal"/>
      <w:lvlText w:val="%1."/>
      <w:lvlJc w:val="left"/>
      <w:pPr>
        <w:tabs>
          <w:tab w:val="num" w:pos="720"/>
        </w:tabs>
        <w:ind w:left="720" w:hanging="360"/>
      </w:pPr>
      <w:rPr>
        <w:rFonts w:ascii="Arial" w:hAnsi="Arial" w:cs="Arial"/>
        <w:sz w:val="20"/>
        <w:szCs w:val="20"/>
        <w:u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Verdana" w:eastAsia="MS Mincho" w:hAnsi="Verdana" w:cs="Verdana"/>
        <w:sz w:val="20"/>
        <w:szCs w:val="20"/>
      </w:rPr>
    </w:lvl>
    <w:lvl w:ilvl="1">
      <w:start w:val="1"/>
      <w:numFmt w:val="lowerLetter"/>
      <w:lvlText w:val="%2)"/>
      <w:lvlJc w:val="left"/>
      <w:pPr>
        <w:tabs>
          <w:tab w:val="num" w:pos="0"/>
        </w:tabs>
        <w:ind w:left="720" w:hanging="360"/>
      </w:pPr>
      <w:rPr>
        <w:rFonts w:ascii="Verdana" w:eastAsia="MS Mincho" w:hAnsi="Verdana" w:cs="Verdana"/>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hybridMultilevel"/>
    <w:tmpl w:val="3D1B58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multilevel"/>
    <w:tmpl w:val="2A7E89D6"/>
    <w:name w:val="WW8Num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000000D"/>
    <w:multiLevelType w:val="multilevel"/>
    <w:tmpl w:val="0000000D"/>
    <w:name w:val="WW8Num21"/>
    <w:lvl w:ilvl="0">
      <w:start w:val="1"/>
      <w:numFmt w:val="lowerLetter"/>
      <w:lvlText w:val="%1)"/>
      <w:lvlJc w:val="left"/>
      <w:pPr>
        <w:tabs>
          <w:tab w:val="num" w:pos="0"/>
        </w:tabs>
        <w:ind w:left="720" w:hanging="360"/>
      </w:pPr>
      <w:rPr>
        <w:rFonts w:hint="default"/>
        <w:bCs/>
      </w:rPr>
    </w:lvl>
    <w:lvl w:ilvl="1">
      <w:start w:val="1"/>
      <w:numFmt w:val="decimal"/>
      <w:lvlText w:val="%2)"/>
      <w:lvlJc w:val="left"/>
      <w:pPr>
        <w:tabs>
          <w:tab w:val="num" w:pos="0"/>
        </w:tabs>
        <w:ind w:left="1440" w:hanging="360"/>
      </w:pPr>
      <w:rPr>
        <w:rFonts w:hint="default"/>
        <w:bCs/>
      </w:rPr>
    </w:lvl>
    <w:lvl w:ilvl="2">
      <w:start w:val="1"/>
      <w:numFmt w:val="decimal"/>
      <w:lvlText w:val="%3."/>
      <w:lvlJc w:val="left"/>
      <w:pPr>
        <w:tabs>
          <w:tab w:val="num" w:pos="0"/>
        </w:tabs>
        <w:ind w:left="2340" w:hanging="360"/>
      </w:pPr>
      <w:rPr>
        <w:rFonts w:hint="default"/>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Arial" w:hAnsi="Arial" w:cs="Verdana"/>
        <w:b/>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rPr>
        <w:b w:val="0"/>
        <w:bCs/>
        <w:sz w:val="22"/>
        <w:szCs w:val="22"/>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E"/>
    <w:multiLevelType w:val="multilevel"/>
    <w:tmpl w:val="98683B32"/>
    <w:name w:val="WW8Num31"/>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1.%2"/>
      <w:lvlJc w:val="left"/>
      <w:pPr>
        <w:tabs>
          <w:tab w:val="num" w:pos="723"/>
        </w:tabs>
        <w:ind w:left="723" w:hanging="360"/>
      </w:pPr>
      <w:rPr>
        <w:rFonts w:cs="Times New Roman"/>
        <w:b/>
      </w:rPr>
    </w:lvl>
    <w:lvl w:ilvl="2">
      <w:start w:val="1"/>
      <w:numFmt w:val="decimal"/>
      <w:lvlText w:val="%1.%2.%3"/>
      <w:lvlJc w:val="left"/>
      <w:pPr>
        <w:tabs>
          <w:tab w:val="num" w:pos="1446"/>
        </w:tabs>
        <w:ind w:left="1446" w:hanging="720"/>
      </w:pPr>
      <w:rPr>
        <w:rFonts w:cs="Times New Roman"/>
        <w:b/>
      </w:rPr>
    </w:lvl>
    <w:lvl w:ilvl="3">
      <w:start w:val="1"/>
      <w:numFmt w:val="decimal"/>
      <w:lvlText w:val="%4."/>
      <w:lvlJc w:val="left"/>
      <w:pPr>
        <w:tabs>
          <w:tab w:val="num" w:pos="1809"/>
        </w:tabs>
        <w:ind w:left="1809" w:hanging="720"/>
      </w:pPr>
      <w:rPr>
        <w:rFonts w:cs="Calibri"/>
        <w:b w:val="0"/>
      </w:rPr>
    </w:lvl>
    <w:lvl w:ilvl="4">
      <w:start w:val="1"/>
      <w:numFmt w:val="decimal"/>
      <w:lvlText w:val="%1.%2.%3.%4.%5"/>
      <w:lvlJc w:val="left"/>
      <w:pPr>
        <w:tabs>
          <w:tab w:val="num" w:pos="2532"/>
        </w:tabs>
        <w:ind w:left="2532" w:hanging="1080"/>
      </w:pPr>
      <w:rPr>
        <w:rFonts w:cs="Times New Roman"/>
        <w:b/>
      </w:rPr>
    </w:lvl>
    <w:lvl w:ilvl="5">
      <w:start w:val="1"/>
      <w:numFmt w:val="decimal"/>
      <w:lvlText w:val="%1.%2.%3.%4.%5.%6"/>
      <w:lvlJc w:val="left"/>
      <w:pPr>
        <w:tabs>
          <w:tab w:val="num" w:pos="2895"/>
        </w:tabs>
        <w:ind w:left="2895" w:hanging="1080"/>
      </w:pPr>
      <w:rPr>
        <w:rFonts w:cs="Times New Roman"/>
        <w:b/>
      </w:rPr>
    </w:lvl>
    <w:lvl w:ilvl="6">
      <w:start w:val="1"/>
      <w:numFmt w:val="decimal"/>
      <w:lvlText w:val="%1.%2.%3.%4.%5.%6.%7"/>
      <w:lvlJc w:val="left"/>
      <w:pPr>
        <w:tabs>
          <w:tab w:val="num" w:pos="3618"/>
        </w:tabs>
        <w:ind w:left="3618" w:hanging="1440"/>
      </w:pPr>
      <w:rPr>
        <w:rFonts w:cs="Times New Roman"/>
        <w:b/>
      </w:rPr>
    </w:lvl>
    <w:lvl w:ilvl="7">
      <w:start w:val="1"/>
      <w:numFmt w:val="decimal"/>
      <w:lvlText w:val="%1.%2.%3.%4.%5.%6.%7.%8"/>
      <w:lvlJc w:val="left"/>
      <w:pPr>
        <w:tabs>
          <w:tab w:val="num" w:pos="3981"/>
        </w:tabs>
        <w:ind w:left="3981" w:hanging="1440"/>
      </w:pPr>
      <w:rPr>
        <w:rFonts w:cs="Times New Roman"/>
        <w:b/>
      </w:rPr>
    </w:lvl>
    <w:lvl w:ilvl="8">
      <w:start w:val="1"/>
      <w:numFmt w:val="decimal"/>
      <w:lvlText w:val="%1.%2.%3.%4.%5.%6.%7.%8.%9"/>
      <w:lvlJc w:val="left"/>
      <w:pPr>
        <w:tabs>
          <w:tab w:val="num" w:pos="4704"/>
        </w:tabs>
        <w:ind w:left="4704" w:hanging="1800"/>
      </w:pPr>
      <w:rPr>
        <w:rFonts w:cs="Times New Roman"/>
        <w:b/>
      </w:rPr>
    </w:lvl>
  </w:abstractNum>
  <w:abstractNum w:abstractNumId="14"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5" w15:restartNumberingAfterBreak="0">
    <w:nsid w:val="00000025"/>
    <w:multiLevelType w:val="multilevel"/>
    <w:tmpl w:val="D52C71EE"/>
    <w:name w:val="WW8Num38"/>
    <w:lvl w:ilvl="0">
      <w:start w:val="1"/>
      <w:numFmt w:val="decimal"/>
      <w:lvlText w:val="%1."/>
      <w:lvlJc w:val="left"/>
      <w:pPr>
        <w:tabs>
          <w:tab w:val="num" w:pos="720"/>
        </w:tabs>
        <w:ind w:left="720" w:hanging="360"/>
      </w:pPr>
      <w:rPr>
        <w:rFonts w:ascii="Calibri" w:eastAsia="Times New Roman"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1080"/>
        </w:tabs>
        <w:ind w:left="1080" w:hanging="360"/>
      </w:pPr>
      <w:rPr>
        <w:b w:val="0"/>
        <w:bCs/>
        <w:i w:val="0"/>
        <w:iCs w:val="0"/>
        <w:caps w:val="0"/>
        <w:smallCaps w:val="0"/>
        <w:strike w:val="0"/>
        <w:dstrike w:val="0"/>
        <w:color w:val="000000"/>
        <w:spacing w:val="0"/>
        <w:w w:val="100"/>
        <w:position w:val="0"/>
        <w:sz w:val="16"/>
        <w:szCs w:val="16"/>
        <w:u w:val="none"/>
        <w:vertAlign w:val="baseline"/>
      </w:rPr>
    </w:lvl>
    <w:lvl w:ilvl="2">
      <w:start w:val="1"/>
      <w:numFmt w:val="decimal"/>
      <w:lvlText w:val="%3."/>
      <w:lvlJc w:val="left"/>
      <w:pPr>
        <w:tabs>
          <w:tab w:val="num" w:pos="1440"/>
        </w:tabs>
        <w:ind w:left="1440" w:hanging="360"/>
      </w:pPr>
      <w:rPr>
        <w:rFonts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lowerRoman"/>
      <w:lvlText w:val="%4."/>
      <w:lvlJc w:val="righ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E87E9A"/>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029C402D"/>
    <w:multiLevelType w:val="hybridMultilevel"/>
    <w:tmpl w:val="C8F4F77E"/>
    <w:lvl w:ilvl="0" w:tplc="3C445C9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B442FD0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94738"/>
    <w:multiLevelType w:val="multilevel"/>
    <w:tmpl w:val="E054960E"/>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20" w15:restartNumberingAfterBreak="0">
    <w:nsid w:val="09896E8F"/>
    <w:multiLevelType w:val="multilevel"/>
    <w:tmpl w:val="62A00DDA"/>
    <w:numStyleLink w:val="MB"/>
  </w:abstractNum>
  <w:abstractNum w:abstractNumId="21" w15:restartNumberingAfterBreak="0">
    <w:nsid w:val="0CBE13EE"/>
    <w:multiLevelType w:val="hybridMultilevel"/>
    <w:tmpl w:val="4A00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14719A"/>
    <w:multiLevelType w:val="hybridMultilevel"/>
    <w:tmpl w:val="944244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321EA3"/>
    <w:multiLevelType w:val="multilevel"/>
    <w:tmpl w:val="F864A804"/>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88B4805"/>
    <w:multiLevelType w:val="multilevel"/>
    <w:tmpl w:val="62A00DDA"/>
    <w:numStyleLink w:val="MB"/>
  </w:abstractNum>
  <w:abstractNum w:abstractNumId="27" w15:restartNumberingAfterBreak="0">
    <w:nsid w:val="18D67840"/>
    <w:multiLevelType w:val="multilevel"/>
    <w:tmpl w:val="62A00DDA"/>
    <w:numStyleLink w:val="MB"/>
  </w:abstractNum>
  <w:abstractNum w:abstractNumId="2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1BF77E7C"/>
    <w:multiLevelType w:val="hybridMultilevel"/>
    <w:tmpl w:val="FE860F8E"/>
    <w:lvl w:ilvl="0" w:tplc="41D268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D01578E"/>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57A005F"/>
    <w:multiLevelType w:val="multilevel"/>
    <w:tmpl w:val="6E16CE7E"/>
    <w:name w:val="TOTAL2222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E300A7"/>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821464A"/>
    <w:multiLevelType w:val="hybridMultilevel"/>
    <w:tmpl w:val="47BED410"/>
    <w:lvl w:ilvl="0" w:tplc="675E038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AA06798"/>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0695D13"/>
    <w:multiLevelType w:val="hybridMultilevel"/>
    <w:tmpl w:val="F8546880"/>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322744A4"/>
    <w:multiLevelType w:val="multilevel"/>
    <w:tmpl w:val="62A00DDA"/>
    <w:numStyleLink w:val="MB"/>
  </w:abstractNum>
  <w:abstractNum w:abstractNumId="40" w15:restartNumberingAfterBreak="0">
    <w:nsid w:val="327C7790"/>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29C37AB"/>
    <w:multiLevelType w:val="multilevel"/>
    <w:tmpl w:val="D9DED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8BD5EE9"/>
    <w:multiLevelType w:val="hybridMultilevel"/>
    <w:tmpl w:val="BBC2A78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4" w15:restartNumberingAfterBreak="0">
    <w:nsid w:val="3D603B89"/>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36408B2"/>
    <w:multiLevelType w:val="multilevel"/>
    <w:tmpl w:val="62A00DDA"/>
    <w:numStyleLink w:val="MB"/>
  </w:abstractNum>
  <w:abstractNum w:abstractNumId="46"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7" w15:restartNumberingAfterBreak="0">
    <w:nsid w:val="48F47E8F"/>
    <w:multiLevelType w:val="hybridMultilevel"/>
    <w:tmpl w:val="9398B0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4B302889"/>
    <w:multiLevelType w:val="multilevel"/>
    <w:tmpl w:val="D0F24CEE"/>
    <w:name w:val="WW8Num5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4D950749"/>
    <w:multiLevelType w:val="multilevel"/>
    <w:tmpl w:val="62A00DDA"/>
    <w:numStyleLink w:val="MB"/>
  </w:abstractNum>
  <w:abstractNum w:abstractNumId="51" w15:restartNumberingAfterBreak="0">
    <w:nsid w:val="4E960777"/>
    <w:multiLevelType w:val="multilevel"/>
    <w:tmpl w:val="62A00DDA"/>
    <w:numStyleLink w:val="MB"/>
  </w:abstractNum>
  <w:abstractNum w:abstractNumId="52" w15:restartNumberingAfterBreak="0">
    <w:nsid w:val="536D54CE"/>
    <w:multiLevelType w:val="multilevel"/>
    <w:tmpl w:val="62A00DDA"/>
    <w:numStyleLink w:val="MB"/>
  </w:abstractNum>
  <w:abstractNum w:abstractNumId="53" w15:restartNumberingAfterBreak="0">
    <w:nsid w:val="56A12D9E"/>
    <w:multiLevelType w:val="hybridMultilevel"/>
    <w:tmpl w:val="C4766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6F0F49"/>
    <w:multiLevelType w:val="multilevel"/>
    <w:tmpl w:val="62A00DDA"/>
    <w:numStyleLink w:val="MB"/>
  </w:abstractNum>
  <w:abstractNum w:abstractNumId="55" w15:restartNumberingAfterBreak="0">
    <w:nsid w:val="59E90824"/>
    <w:multiLevelType w:val="hybridMultilevel"/>
    <w:tmpl w:val="75B04A4A"/>
    <w:lvl w:ilvl="0" w:tplc="267262AE">
      <w:start w:val="1"/>
      <w:numFmt w:val="upperRoman"/>
      <w:pStyle w:val="Nagwek1"/>
      <w:lvlText w:val="%1."/>
      <w:lvlJc w:val="righ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A2E54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DA6D46"/>
    <w:multiLevelType w:val="multilevel"/>
    <w:tmpl w:val="62A00DDA"/>
    <w:numStyleLink w:val="MB"/>
  </w:abstractNum>
  <w:abstractNum w:abstractNumId="57" w15:restartNumberingAfterBreak="0">
    <w:nsid w:val="5E2B69F4"/>
    <w:multiLevelType w:val="hybridMultilevel"/>
    <w:tmpl w:val="D5D01150"/>
    <w:lvl w:ilvl="0" w:tplc="DFF8A9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17D4A6D"/>
    <w:multiLevelType w:val="multilevel"/>
    <w:tmpl w:val="62A00DDA"/>
    <w:numStyleLink w:val="MB"/>
  </w:abstractNum>
  <w:abstractNum w:abstractNumId="59" w15:restartNumberingAfterBreak="0">
    <w:nsid w:val="62AA4F56"/>
    <w:multiLevelType w:val="multilevel"/>
    <w:tmpl w:val="62A00DDA"/>
    <w:numStyleLink w:val="MB"/>
  </w:abstractNum>
  <w:abstractNum w:abstractNumId="60" w15:restartNumberingAfterBreak="0">
    <w:nsid w:val="64056FDF"/>
    <w:multiLevelType w:val="multilevel"/>
    <w:tmpl w:val="62A00DDA"/>
    <w:numStyleLink w:val="MB"/>
  </w:abstractNum>
  <w:abstractNum w:abstractNumId="61" w15:restartNumberingAfterBreak="0">
    <w:nsid w:val="67A500A2"/>
    <w:multiLevelType w:val="hybridMultilevel"/>
    <w:tmpl w:val="39A262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691D4D"/>
    <w:multiLevelType w:val="multilevel"/>
    <w:tmpl w:val="62A00DDA"/>
    <w:numStyleLink w:val="MB"/>
  </w:abstractNum>
  <w:abstractNum w:abstractNumId="64" w15:restartNumberingAfterBreak="0">
    <w:nsid w:val="6F3B6A54"/>
    <w:multiLevelType w:val="multilevel"/>
    <w:tmpl w:val="62A00DDA"/>
    <w:numStyleLink w:val="MB"/>
  </w:abstractNum>
  <w:abstractNum w:abstractNumId="65" w15:restartNumberingAfterBreak="0">
    <w:nsid w:val="71117C64"/>
    <w:multiLevelType w:val="hybridMultilevel"/>
    <w:tmpl w:val="B64AC660"/>
    <w:styleLink w:val="ImportedStyle19"/>
    <w:lvl w:ilvl="0" w:tplc="F9E675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D38B6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F5068D9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rPr>
    </w:lvl>
    <w:lvl w:ilvl="3" w:tplc="58A672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9D81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6BA044B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rPr>
    </w:lvl>
    <w:lvl w:ilvl="6" w:tplc="47EEE7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21E03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48E9C0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6" w15:restartNumberingAfterBreak="0">
    <w:nsid w:val="756901DA"/>
    <w:multiLevelType w:val="multilevel"/>
    <w:tmpl w:val="62A00DDA"/>
    <w:numStyleLink w:val="MB"/>
  </w:abstractNum>
  <w:abstractNum w:abstractNumId="67" w15:restartNumberingAfterBreak="0">
    <w:nsid w:val="785B0405"/>
    <w:multiLevelType w:val="hybridMultilevel"/>
    <w:tmpl w:val="D6A64A80"/>
    <w:lvl w:ilvl="0" w:tplc="89167DA6">
      <w:start w:val="1"/>
      <w:numFmt w:val="decimal"/>
      <w:pStyle w:val="Akapitzlist"/>
      <w:lvlText w:val="%1."/>
      <w:lvlJc w:val="left"/>
      <w:pPr>
        <w:ind w:left="785" w:hanging="360"/>
      </w:pPr>
      <w:rPr>
        <w:rFonts w:hint="default"/>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7A5551CF"/>
    <w:multiLevelType w:val="multilevel"/>
    <w:tmpl w:val="62A00DDA"/>
    <w:numStyleLink w:val="MB"/>
  </w:abstractNum>
  <w:abstractNum w:abstractNumId="69" w15:restartNumberingAfterBreak="0">
    <w:nsid w:val="7B6651DE"/>
    <w:multiLevelType w:val="multilevel"/>
    <w:tmpl w:val="62A00DDA"/>
    <w:numStyleLink w:val="MB"/>
  </w:abstractNum>
  <w:abstractNum w:abstractNumId="70" w15:restartNumberingAfterBreak="0">
    <w:nsid w:val="7CEC3022"/>
    <w:multiLevelType w:val="multilevel"/>
    <w:tmpl w:val="62A00DDA"/>
    <w:numStyleLink w:val="MB"/>
  </w:abstractNum>
  <w:num w:numId="1">
    <w:abstractNumId w:val="28"/>
  </w:num>
  <w:num w:numId="2">
    <w:abstractNumId w:val="55"/>
  </w:num>
  <w:num w:numId="3">
    <w:abstractNumId w:val="67"/>
  </w:num>
  <w:num w:numId="4">
    <w:abstractNumId w:val="18"/>
  </w:num>
  <w:num w:numId="5">
    <w:abstractNumId w:val="41"/>
  </w:num>
  <w:num w:numId="6">
    <w:abstractNumId w:val="25"/>
  </w:num>
  <w:num w:numId="7">
    <w:abstractNumId w:val="63"/>
  </w:num>
  <w:num w:numId="8">
    <w:abstractNumId w:val="66"/>
  </w:num>
  <w:num w:numId="9">
    <w:abstractNumId w:val="69"/>
  </w:num>
  <w:num w:numId="10">
    <w:abstractNumId w:val="20"/>
    <w:lvlOverride w:ilvl="0">
      <w:lvl w:ilvl="0">
        <w:numFmt w:val="decimal"/>
        <w:lvlText w:val=""/>
        <w:lvlJc w:val="left"/>
      </w:lvl>
    </w:lvlOverride>
    <w:lvlOverride w:ilvl="1">
      <w:lvl w:ilvl="1">
        <w:start w:val="1"/>
        <w:numFmt w:val="lowerLetter"/>
        <w:lvlText w:val="%2."/>
        <w:lvlJc w:val="left"/>
        <w:pPr>
          <w:tabs>
            <w:tab w:val="num" w:pos="851"/>
          </w:tabs>
          <w:ind w:left="851" w:hanging="426"/>
        </w:pPr>
        <w:rPr>
          <w:rFonts w:hint="default"/>
          <w:b w:val="0"/>
        </w:rPr>
      </w:lvl>
    </w:lvlOverride>
    <w:lvlOverride w:ilvl="2">
      <w:lvl w:ilvl="2">
        <w:start w:val="1"/>
        <w:numFmt w:val="lowerRoman"/>
        <w:lvlText w:val="%3)"/>
        <w:lvlJc w:val="left"/>
        <w:pPr>
          <w:tabs>
            <w:tab w:val="num" w:pos="1276"/>
          </w:tabs>
          <w:ind w:left="1276" w:hanging="425"/>
        </w:pPr>
        <w:rPr>
          <w:rFonts w:hint="default"/>
          <w:b w:val="0"/>
        </w:rPr>
      </w:lvl>
    </w:lvlOverride>
  </w:num>
  <w:num w:numId="11">
    <w:abstractNumId w:val="70"/>
  </w:num>
  <w:num w:numId="12">
    <w:abstractNumId w:val="27"/>
    <w:lvlOverride w:ilvl="0">
      <w:lvl w:ilvl="0">
        <w:numFmt w:val="decimal"/>
        <w:lvlText w:val=""/>
        <w:lvlJc w:val="left"/>
      </w:lvl>
    </w:lvlOverride>
    <w:lvlOverride w:ilvl="1">
      <w:lvl w:ilvl="1">
        <w:start w:val="1"/>
        <w:numFmt w:val="lowerLetter"/>
        <w:lvlText w:val="%2."/>
        <w:lvlJc w:val="left"/>
        <w:pPr>
          <w:tabs>
            <w:tab w:val="num" w:pos="851"/>
          </w:tabs>
          <w:ind w:left="851" w:hanging="426"/>
        </w:pPr>
        <w:rPr>
          <w:rFonts w:hint="default"/>
          <w:b w:val="0"/>
        </w:rPr>
      </w:lvl>
    </w:lvlOverride>
    <w:lvlOverride w:ilvl="2">
      <w:lvl w:ilvl="2">
        <w:start w:val="1"/>
        <w:numFmt w:val="lowerRoman"/>
        <w:lvlText w:val="%3)"/>
        <w:lvlJc w:val="left"/>
        <w:pPr>
          <w:tabs>
            <w:tab w:val="num" w:pos="1276"/>
          </w:tabs>
          <w:ind w:left="1276" w:hanging="425"/>
        </w:pPr>
        <w:rPr>
          <w:rFonts w:hint="default"/>
          <w:b w:val="0"/>
        </w:rPr>
      </w:lvl>
    </w:lvlOverride>
  </w:num>
  <w:num w:numId="13">
    <w:abstractNumId w:val="60"/>
  </w:num>
  <w:num w:numId="14">
    <w:abstractNumId w:val="56"/>
  </w:num>
  <w:num w:numId="15">
    <w:abstractNumId w:val="50"/>
  </w:num>
  <w:num w:numId="16">
    <w:abstractNumId w:val="51"/>
  </w:num>
  <w:num w:numId="17">
    <w:abstractNumId w:val="54"/>
  </w:num>
  <w:num w:numId="18">
    <w:abstractNumId w:val="64"/>
  </w:num>
  <w:num w:numId="19">
    <w:abstractNumId w:val="39"/>
  </w:num>
  <w:num w:numId="20">
    <w:abstractNumId w:val="26"/>
  </w:num>
  <w:num w:numId="21">
    <w:abstractNumId w:val="59"/>
  </w:num>
  <w:num w:numId="22">
    <w:abstractNumId w:val="45"/>
  </w:num>
  <w:num w:numId="23">
    <w:abstractNumId w:val="52"/>
  </w:num>
  <w:num w:numId="24">
    <w:abstractNumId w:val="68"/>
  </w:num>
  <w:num w:numId="25">
    <w:abstractNumId w:val="58"/>
  </w:num>
  <w:num w:numId="26">
    <w:abstractNumId w:val="4"/>
  </w:num>
  <w:num w:numId="27">
    <w:abstractNumId w:val="37"/>
  </w:num>
  <w:num w:numId="28">
    <w:abstractNumId w:val="21"/>
  </w:num>
  <w:num w:numId="29">
    <w:abstractNumId w:val="31"/>
  </w:num>
  <w:num w:numId="30">
    <w:abstractNumId w:val="57"/>
  </w:num>
  <w:num w:numId="31">
    <w:abstractNumId w:val="19"/>
  </w:num>
  <w:num w:numId="32">
    <w:abstractNumId w:val="24"/>
  </w:num>
  <w:num w:numId="33">
    <w:abstractNumId w:val="65"/>
  </w:num>
  <w:num w:numId="34">
    <w:abstractNumId w:val="44"/>
  </w:num>
  <w:num w:numId="35">
    <w:abstractNumId w:val="22"/>
  </w:num>
  <w:num w:numId="36">
    <w:abstractNumId w:val="61"/>
  </w:num>
  <w:num w:numId="37">
    <w:abstractNumId w:val="48"/>
  </w:num>
  <w:num w:numId="38">
    <w:abstractNumId w:val="34"/>
  </w:num>
  <w:num w:numId="39">
    <w:abstractNumId w:val="29"/>
  </w:num>
  <w:num w:numId="40">
    <w:abstractNumId w:val="42"/>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40"/>
  </w:num>
  <w:num w:numId="44">
    <w:abstractNumId w:val="32"/>
  </w:num>
  <w:num w:numId="45">
    <w:abstractNumId w:val="35"/>
  </w:num>
  <w:num w:numId="46">
    <w:abstractNumId w:val="67"/>
  </w:num>
  <w:num w:numId="47">
    <w:abstractNumId w:val="18"/>
  </w:num>
  <w:num w:numId="48">
    <w:abstractNumId w:val="17"/>
  </w:num>
  <w:num w:numId="49">
    <w:abstractNumId w:val="67"/>
  </w:num>
  <w:num w:numId="50">
    <w:abstractNumId w:val="67"/>
  </w:num>
  <w:num w:numId="51">
    <w:abstractNumId w:val="0"/>
  </w:num>
  <w:num w:numId="52">
    <w:abstractNumId w:val="18"/>
  </w:num>
  <w:num w:numId="53">
    <w:abstractNumId w:val="18"/>
  </w:num>
  <w:num w:numId="54">
    <w:abstractNumId w:val="46"/>
  </w:num>
  <w:num w:numId="55">
    <w:abstractNumId w:val="23"/>
  </w:num>
  <w:num w:numId="56">
    <w:abstractNumId w:val="30"/>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8"/>
  </w:num>
  <w:num w:numId="68">
    <w:abstractNumId w:val="15"/>
  </w:num>
  <w:num w:numId="69">
    <w:abstractNumId w:val="38"/>
  </w:num>
  <w:num w:numId="70">
    <w:abstractNumId w:val="36"/>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53"/>
  </w:num>
  <w:num w:numId="81">
    <w:abstractNumId w:val="18"/>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435B"/>
    <w:rsid w:val="00004C5D"/>
    <w:rsid w:val="000106A8"/>
    <w:rsid w:val="00011533"/>
    <w:rsid w:val="000124FC"/>
    <w:rsid w:val="0001314F"/>
    <w:rsid w:val="00013CCD"/>
    <w:rsid w:val="00014553"/>
    <w:rsid w:val="00014D26"/>
    <w:rsid w:val="00017DCA"/>
    <w:rsid w:val="00021E65"/>
    <w:rsid w:val="00021E80"/>
    <w:rsid w:val="0002394A"/>
    <w:rsid w:val="000275A3"/>
    <w:rsid w:val="000279A7"/>
    <w:rsid w:val="000314DF"/>
    <w:rsid w:val="000337CD"/>
    <w:rsid w:val="00035251"/>
    <w:rsid w:val="00040CBE"/>
    <w:rsid w:val="00041445"/>
    <w:rsid w:val="00044C28"/>
    <w:rsid w:val="00046E27"/>
    <w:rsid w:val="00047A01"/>
    <w:rsid w:val="00047AFC"/>
    <w:rsid w:val="0005345A"/>
    <w:rsid w:val="0005391F"/>
    <w:rsid w:val="000541CA"/>
    <w:rsid w:val="00055FCE"/>
    <w:rsid w:val="00056474"/>
    <w:rsid w:val="00057328"/>
    <w:rsid w:val="00057A68"/>
    <w:rsid w:val="00060A61"/>
    <w:rsid w:val="000611D0"/>
    <w:rsid w:val="00061299"/>
    <w:rsid w:val="00064816"/>
    <w:rsid w:val="00064C39"/>
    <w:rsid w:val="00066677"/>
    <w:rsid w:val="00071062"/>
    <w:rsid w:val="00071C33"/>
    <w:rsid w:val="00071DC4"/>
    <w:rsid w:val="00071F87"/>
    <w:rsid w:val="000824DB"/>
    <w:rsid w:val="0009236A"/>
    <w:rsid w:val="0009358D"/>
    <w:rsid w:val="00094748"/>
    <w:rsid w:val="00097386"/>
    <w:rsid w:val="00097D17"/>
    <w:rsid w:val="000A052B"/>
    <w:rsid w:val="000A485B"/>
    <w:rsid w:val="000A5740"/>
    <w:rsid w:val="000A6610"/>
    <w:rsid w:val="000B0756"/>
    <w:rsid w:val="000B0836"/>
    <w:rsid w:val="000B113C"/>
    <w:rsid w:val="000B29ED"/>
    <w:rsid w:val="000B51F7"/>
    <w:rsid w:val="000B6FBE"/>
    <w:rsid w:val="000C16DC"/>
    <w:rsid w:val="000C22E6"/>
    <w:rsid w:val="000C2A19"/>
    <w:rsid w:val="000C48CB"/>
    <w:rsid w:val="000C75AA"/>
    <w:rsid w:val="000D00A3"/>
    <w:rsid w:val="000D0106"/>
    <w:rsid w:val="000D11CD"/>
    <w:rsid w:val="000D21DC"/>
    <w:rsid w:val="000D299A"/>
    <w:rsid w:val="000E21B6"/>
    <w:rsid w:val="000E4CC9"/>
    <w:rsid w:val="000E6E6F"/>
    <w:rsid w:val="000F1475"/>
    <w:rsid w:val="000F14D9"/>
    <w:rsid w:val="000F56DD"/>
    <w:rsid w:val="000F6A14"/>
    <w:rsid w:val="000F6A56"/>
    <w:rsid w:val="000F7995"/>
    <w:rsid w:val="000F7ECD"/>
    <w:rsid w:val="00102938"/>
    <w:rsid w:val="00103269"/>
    <w:rsid w:val="00103887"/>
    <w:rsid w:val="00104E52"/>
    <w:rsid w:val="00105AE6"/>
    <w:rsid w:val="001066DE"/>
    <w:rsid w:val="001106D6"/>
    <w:rsid w:val="00110F3A"/>
    <w:rsid w:val="00111259"/>
    <w:rsid w:val="0011179F"/>
    <w:rsid w:val="0011309A"/>
    <w:rsid w:val="00113CF3"/>
    <w:rsid w:val="00114167"/>
    <w:rsid w:val="00116B3E"/>
    <w:rsid w:val="00120B60"/>
    <w:rsid w:val="00122845"/>
    <w:rsid w:val="00124B22"/>
    <w:rsid w:val="001266FC"/>
    <w:rsid w:val="00130F50"/>
    <w:rsid w:val="00132E33"/>
    <w:rsid w:val="00136E8E"/>
    <w:rsid w:val="00140570"/>
    <w:rsid w:val="00141260"/>
    <w:rsid w:val="00142182"/>
    <w:rsid w:val="001422A8"/>
    <w:rsid w:val="0014523C"/>
    <w:rsid w:val="0014588F"/>
    <w:rsid w:val="001458BD"/>
    <w:rsid w:val="00145A53"/>
    <w:rsid w:val="00145AA0"/>
    <w:rsid w:val="001461B1"/>
    <w:rsid w:val="001473E3"/>
    <w:rsid w:val="0014773A"/>
    <w:rsid w:val="00150D31"/>
    <w:rsid w:val="00152261"/>
    <w:rsid w:val="0015529C"/>
    <w:rsid w:val="001626BA"/>
    <w:rsid w:val="001626DA"/>
    <w:rsid w:val="00164604"/>
    <w:rsid w:val="00166FE4"/>
    <w:rsid w:val="00170B7D"/>
    <w:rsid w:val="00173196"/>
    <w:rsid w:val="00173862"/>
    <w:rsid w:val="00173F44"/>
    <w:rsid w:val="00174E51"/>
    <w:rsid w:val="001755D1"/>
    <w:rsid w:val="001757A7"/>
    <w:rsid w:val="00177F2E"/>
    <w:rsid w:val="00181F8E"/>
    <w:rsid w:val="00182E21"/>
    <w:rsid w:val="00184F1E"/>
    <w:rsid w:val="00187171"/>
    <w:rsid w:val="001874E4"/>
    <w:rsid w:val="00191757"/>
    <w:rsid w:val="0019214A"/>
    <w:rsid w:val="0019463D"/>
    <w:rsid w:val="0019577F"/>
    <w:rsid w:val="00195F99"/>
    <w:rsid w:val="0019638A"/>
    <w:rsid w:val="00196CA2"/>
    <w:rsid w:val="00196FA9"/>
    <w:rsid w:val="00197A83"/>
    <w:rsid w:val="001A0372"/>
    <w:rsid w:val="001A0633"/>
    <w:rsid w:val="001A297A"/>
    <w:rsid w:val="001A2AE3"/>
    <w:rsid w:val="001A3752"/>
    <w:rsid w:val="001A448F"/>
    <w:rsid w:val="001A4A33"/>
    <w:rsid w:val="001A5176"/>
    <w:rsid w:val="001A5DFC"/>
    <w:rsid w:val="001B0E07"/>
    <w:rsid w:val="001B109C"/>
    <w:rsid w:val="001B2E76"/>
    <w:rsid w:val="001B5800"/>
    <w:rsid w:val="001B6942"/>
    <w:rsid w:val="001B6FD2"/>
    <w:rsid w:val="001B7AEC"/>
    <w:rsid w:val="001B7AF6"/>
    <w:rsid w:val="001C1C64"/>
    <w:rsid w:val="001C254A"/>
    <w:rsid w:val="001C307F"/>
    <w:rsid w:val="001C43BC"/>
    <w:rsid w:val="001C498B"/>
    <w:rsid w:val="001C4D88"/>
    <w:rsid w:val="001C5E43"/>
    <w:rsid w:val="001C730E"/>
    <w:rsid w:val="001C7610"/>
    <w:rsid w:val="001D3B06"/>
    <w:rsid w:val="001D3DEA"/>
    <w:rsid w:val="001D49D9"/>
    <w:rsid w:val="001D506F"/>
    <w:rsid w:val="001D59B6"/>
    <w:rsid w:val="001D66CD"/>
    <w:rsid w:val="001D6B22"/>
    <w:rsid w:val="001E004D"/>
    <w:rsid w:val="001E4DA0"/>
    <w:rsid w:val="001E6ACF"/>
    <w:rsid w:val="001E6D52"/>
    <w:rsid w:val="001E78B7"/>
    <w:rsid w:val="001F0DC8"/>
    <w:rsid w:val="001F4180"/>
    <w:rsid w:val="001F47D2"/>
    <w:rsid w:val="001F48E0"/>
    <w:rsid w:val="001F5515"/>
    <w:rsid w:val="001F6A05"/>
    <w:rsid w:val="001F7490"/>
    <w:rsid w:val="00200102"/>
    <w:rsid w:val="00200594"/>
    <w:rsid w:val="002011F2"/>
    <w:rsid w:val="00202AA2"/>
    <w:rsid w:val="00203C71"/>
    <w:rsid w:val="00205AD4"/>
    <w:rsid w:val="00206846"/>
    <w:rsid w:val="00210E73"/>
    <w:rsid w:val="0021210D"/>
    <w:rsid w:val="002122D0"/>
    <w:rsid w:val="002127CA"/>
    <w:rsid w:val="00212CF6"/>
    <w:rsid w:val="00213FB2"/>
    <w:rsid w:val="002140B1"/>
    <w:rsid w:val="00216520"/>
    <w:rsid w:val="00217F9D"/>
    <w:rsid w:val="002209DC"/>
    <w:rsid w:val="002224FB"/>
    <w:rsid w:val="00222546"/>
    <w:rsid w:val="002240B0"/>
    <w:rsid w:val="002261A5"/>
    <w:rsid w:val="00226AA8"/>
    <w:rsid w:val="00227270"/>
    <w:rsid w:val="00233EAB"/>
    <w:rsid w:val="002348B6"/>
    <w:rsid w:val="00234A31"/>
    <w:rsid w:val="00235B51"/>
    <w:rsid w:val="00236C26"/>
    <w:rsid w:val="00236EDF"/>
    <w:rsid w:val="00240D43"/>
    <w:rsid w:val="002413D1"/>
    <w:rsid w:val="00241992"/>
    <w:rsid w:val="00242796"/>
    <w:rsid w:val="002429E3"/>
    <w:rsid w:val="00243FCA"/>
    <w:rsid w:val="00245029"/>
    <w:rsid w:val="00247323"/>
    <w:rsid w:val="002506B6"/>
    <w:rsid w:val="00251159"/>
    <w:rsid w:val="00253EB9"/>
    <w:rsid w:val="00256A37"/>
    <w:rsid w:val="00262B92"/>
    <w:rsid w:val="00265104"/>
    <w:rsid w:val="002667A5"/>
    <w:rsid w:val="00266FB9"/>
    <w:rsid w:val="0027248A"/>
    <w:rsid w:val="00272F7B"/>
    <w:rsid w:val="002732AA"/>
    <w:rsid w:val="00274116"/>
    <w:rsid w:val="0028042D"/>
    <w:rsid w:val="00281D87"/>
    <w:rsid w:val="00282CAB"/>
    <w:rsid w:val="002831EE"/>
    <w:rsid w:val="0028593E"/>
    <w:rsid w:val="00285C7C"/>
    <w:rsid w:val="00294662"/>
    <w:rsid w:val="002A0137"/>
    <w:rsid w:val="002A1A1C"/>
    <w:rsid w:val="002A1BA0"/>
    <w:rsid w:val="002A3A23"/>
    <w:rsid w:val="002A4115"/>
    <w:rsid w:val="002B0DEF"/>
    <w:rsid w:val="002B390B"/>
    <w:rsid w:val="002B4884"/>
    <w:rsid w:val="002B56C2"/>
    <w:rsid w:val="002B6008"/>
    <w:rsid w:val="002B6B1E"/>
    <w:rsid w:val="002C0F4E"/>
    <w:rsid w:val="002C143B"/>
    <w:rsid w:val="002C1FBE"/>
    <w:rsid w:val="002C1FE0"/>
    <w:rsid w:val="002C4AF9"/>
    <w:rsid w:val="002C7362"/>
    <w:rsid w:val="002D1C81"/>
    <w:rsid w:val="002D27E2"/>
    <w:rsid w:val="002D2CF7"/>
    <w:rsid w:val="002D4FE3"/>
    <w:rsid w:val="002D5A94"/>
    <w:rsid w:val="002D7551"/>
    <w:rsid w:val="002E0F2B"/>
    <w:rsid w:val="002E3ED5"/>
    <w:rsid w:val="002E52B8"/>
    <w:rsid w:val="002E59F0"/>
    <w:rsid w:val="002E69A5"/>
    <w:rsid w:val="002E6EAC"/>
    <w:rsid w:val="002F6609"/>
    <w:rsid w:val="002F6BD1"/>
    <w:rsid w:val="002F79BE"/>
    <w:rsid w:val="0030088D"/>
    <w:rsid w:val="003046BB"/>
    <w:rsid w:val="00304DA7"/>
    <w:rsid w:val="003052C8"/>
    <w:rsid w:val="003063ED"/>
    <w:rsid w:val="0031108B"/>
    <w:rsid w:val="00311D99"/>
    <w:rsid w:val="00312BC9"/>
    <w:rsid w:val="00313706"/>
    <w:rsid w:val="00320044"/>
    <w:rsid w:val="00320C44"/>
    <w:rsid w:val="0032334C"/>
    <w:rsid w:val="00323E78"/>
    <w:rsid w:val="00330155"/>
    <w:rsid w:val="00330378"/>
    <w:rsid w:val="00332B30"/>
    <w:rsid w:val="00335833"/>
    <w:rsid w:val="00335EC9"/>
    <w:rsid w:val="003446C9"/>
    <w:rsid w:val="00344F85"/>
    <w:rsid w:val="00346345"/>
    <w:rsid w:val="00347200"/>
    <w:rsid w:val="00352FFE"/>
    <w:rsid w:val="00353A8E"/>
    <w:rsid w:val="00354027"/>
    <w:rsid w:val="003548B2"/>
    <w:rsid w:val="00356919"/>
    <w:rsid w:val="00356BC5"/>
    <w:rsid w:val="00356F21"/>
    <w:rsid w:val="003572D5"/>
    <w:rsid w:val="00357C4B"/>
    <w:rsid w:val="00360B62"/>
    <w:rsid w:val="00360BB3"/>
    <w:rsid w:val="00361A1A"/>
    <w:rsid w:val="00362F83"/>
    <w:rsid w:val="003633BE"/>
    <w:rsid w:val="003637E7"/>
    <w:rsid w:val="0036651E"/>
    <w:rsid w:val="00370076"/>
    <w:rsid w:val="00370ADA"/>
    <w:rsid w:val="00370B7B"/>
    <w:rsid w:val="003711D3"/>
    <w:rsid w:val="003721D6"/>
    <w:rsid w:val="00372697"/>
    <w:rsid w:val="003732A2"/>
    <w:rsid w:val="003736C7"/>
    <w:rsid w:val="0037398B"/>
    <w:rsid w:val="00376170"/>
    <w:rsid w:val="003761A4"/>
    <w:rsid w:val="00380957"/>
    <w:rsid w:val="00383318"/>
    <w:rsid w:val="00386A14"/>
    <w:rsid w:val="00386EE1"/>
    <w:rsid w:val="00390332"/>
    <w:rsid w:val="00390786"/>
    <w:rsid w:val="00393B0F"/>
    <w:rsid w:val="003A1131"/>
    <w:rsid w:val="003A2971"/>
    <w:rsid w:val="003A4038"/>
    <w:rsid w:val="003A40C6"/>
    <w:rsid w:val="003A67CF"/>
    <w:rsid w:val="003A78AC"/>
    <w:rsid w:val="003B046D"/>
    <w:rsid w:val="003B1FBB"/>
    <w:rsid w:val="003B261C"/>
    <w:rsid w:val="003B2922"/>
    <w:rsid w:val="003B2C91"/>
    <w:rsid w:val="003B2F2A"/>
    <w:rsid w:val="003B3204"/>
    <w:rsid w:val="003B5156"/>
    <w:rsid w:val="003B537C"/>
    <w:rsid w:val="003C267B"/>
    <w:rsid w:val="003C3B7F"/>
    <w:rsid w:val="003C499C"/>
    <w:rsid w:val="003C5A0C"/>
    <w:rsid w:val="003C672D"/>
    <w:rsid w:val="003D1F53"/>
    <w:rsid w:val="003D28CE"/>
    <w:rsid w:val="003D2FA1"/>
    <w:rsid w:val="003D6415"/>
    <w:rsid w:val="003D744F"/>
    <w:rsid w:val="003E0263"/>
    <w:rsid w:val="003E08F8"/>
    <w:rsid w:val="003E0A0E"/>
    <w:rsid w:val="003E1944"/>
    <w:rsid w:val="003E1DBD"/>
    <w:rsid w:val="003E4289"/>
    <w:rsid w:val="003E4545"/>
    <w:rsid w:val="003E5B5C"/>
    <w:rsid w:val="003F0A75"/>
    <w:rsid w:val="003F18F6"/>
    <w:rsid w:val="003F280B"/>
    <w:rsid w:val="003F299F"/>
    <w:rsid w:val="003F43E3"/>
    <w:rsid w:val="003F5A97"/>
    <w:rsid w:val="003F5E80"/>
    <w:rsid w:val="003F707A"/>
    <w:rsid w:val="003F7764"/>
    <w:rsid w:val="00400AE6"/>
    <w:rsid w:val="00404DE4"/>
    <w:rsid w:val="00406CB1"/>
    <w:rsid w:val="00410414"/>
    <w:rsid w:val="004116DB"/>
    <w:rsid w:val="0041539A"/>
    <w:rsid w:val="004171AC"/>
    <w:rsid w:val="004200B8"/>
    <w:rsid w:val="00420BBE"/>
    <w:rsid w:val="00422C83"/>
    <w:rsid w:val="00424745"/>
    <w:rsid w:val="00425054"/>
    <w:rsid w:val="004260CE"/>
    <w:rsid w:val="00426451"/>
    <w:rsid w:val="00427228"/>
    <w:rsid w:val="00431213"/>
    <w:rsid w:val="00431351"/>
    <w:rsid w:val="00431F8A"/>
    <w:rsid w:val="004345EF"/>
    <w:rsid w:val="00434A29"/>
    <w:rsid w:val="0043553D"/>
    <w:rsid w:val="00435C1D"/>
    <w:rsid w:val="00436E56"/>
    <w:rsid w:val="004371FE"/>
    <w:rsid w:val="004374E3"/>
    <w:rsid w:val="004379D9"/>
    <w:rsid w:val="00437E2A"/>
    <w:rsid w:val="00440D65"/>
    <w:rsid w:val="00440FBB"/>
    <w:rsid w:val="00442509"/>
    <w:rsid w:val="004435DA"/>
    <w:rsid w:val="00444404"/>
    <w:rsid w:val="00445FEF"/>
    <w:rsid w:val="00447190"/>
    <w:rsid w:val="00451A48"/>
    <w:rsid w:val="004537B9"/>
    <w:rsid w:val="004547FA"/>
    <w:rsid w:val="00455D5C"/>
    <w:rsid w:val="004576CF"/>
    <w:rsid w:val="00461F63"/>
    <w:rsid w:val="0046230E"/>
    <w:rsid w:val="00462787"/>
    <w:rsid w:val="00462905"/>
    <w:rsid w:val="0046344F"/>
    <w:rsid w:val="0046527D"/>
    <w:rsid w:val="00467AE9"/>
    <w:rsid w:val="00470D1E"/>
    <w:rsid w:val="00472867"/>
    <w:rsid w:val="00474BC1"/>
    <w:rsid w:val="00476F55"/>
    <w:rsid w:val="00480223"/>
    <w:rsid w:val="004814D8"/>
    <w:rsid w:val="00482740"/>
    <w:rsid w:val="004827CC"/>
    <w:rsid w:val="00485483"/>
    <w:rsid w:val="004879C2"/>
    <w:rsid w:val="00487C43"/>
    <w:rsid w:val="00487E00"/>
    <w:rsid w:val="004920FC"/>
    <w:rsid w:val="00494D7C"/>
    <w:rsid w:val="004A461F"/>
    <w:rsid w:val="004A7A62"/>
    <w:rsid w:val="004B0FCE"/>
    <w:rsid w:val="004B4F3A"/>
    <w:rsid w:val="004B7DA5"/>
    <w:rsid w:val="004C076B"/>
    <w:rsid w:val="004C1947"/>
    <w:rsid w:val="004C251C"/>
    <w:rsid w:val="004C44F2"/>
    <w:rsid w:val="004C54EE"/>
    <w:rsid w:val="004C6333"/>
    <w:rsid w:val="004D03E2"/>
    <w:rsid w:val="004D209B"/>
    <w:rsid w:val="004D3747"/>
    <w:rsid w:val="004D378F"/>
    <w:rsid w:val="004D6691"/>
    <w:rsid w:val="004D6B75"/>
    <w:rsid w:val="004D750E"/>
    <w:rsid w:val="004D79F0"/>
    <w:rsid w:val="004E0B6C"/>
    <w:rsid w:val="004E1C32"/>
    <w:rsid w:val="004E27AF"/>
    <w:rsid w:val="004E2AAA"/>
    <w:rsid w:val="004E4754"/>
    <w:rsid w:val="004F1AAF"/>
    <w:rsid w:val="004F2560"/>
    <w:rsid w:val="004F3A0E"/>
    <w:rsid w:val="004F5351"/>
    <w:rsid w:val="004F5B64"/>
    <w:rsid w:val="0050052A"/>
    <w:rsid w:val="00500F05"/>
    <w:rsid w:val="0050151F"/>
    <w:rsid w:val="005048DB"/>
    <w:rsid w:val="0050665E"/>
    <w:rsid w:val="005067C9"/>
    <w:rsid w:val="005102F7"/>
    <w:rsid w:val="00511A44"/>
    <w:rsid w:val="00511BC3"/>
    <w:rsid w:val="00513754"/>
    <w:rsid w:val="005149A7"/>
    <w:rsid w:val="00515B53"/>
    <w:rsid w:val="00516652"/>
    <w:rsid w:val="005172BF"/>
    <w:rsid w:val="00520CA9"/>
    <w:rsid w:val="005212DB"/>
    <w:rsid w:val="00523185"/>
    <w:rsid w:val="005238D5"/>
    <w:rsid w:val="00525ACE"/>
    <w:rsid w:val="00527A9B"/>
    <w:rsid w:val="005303D4"/>
    <w:rsid w:val="00531781"/>
    <w:rsid w:val="00531AB5"/>
    <w:rsid w:val="00532DCA"/>
    <w:rsid w:val="00545DA7"/>
    <w:rsid w:val="005467F7"/>
    <w:rsid w:val="00546A31"/>
    <w:rsid w:val="00547A96"/>
    <w:rsid w:val="00550E9A"/>
    <w:rsid w:val="00551719"/>
    <w:rsid w:val="00551B86"/>
    <w:rsid w:val="00552120"/>
    <w:rsid w:val="00556452"/>
    <w:rsid w:val="005567B0"/>
    <w:rsid w:val="005607F5"/>
    <w:rsid w:val="00565861"/>
    <w:rsid w:val="00570FC2"/>
    <w:rsid w:val="00575DE4"/>
    <w:rsid w:val="00581093"/>
    <w:rsid w:val="00581752"/>
    <w:rsid w:val="00582835"/>
    <w:rsid w:val="00582989"/>
    <w:rsid w:val="00587EAE"/>
    <w:rsid w:val="00592F7B"/>
    <w:rsid w:val="00594EC6"/>
    <w:rsid w:val="0059718F"/>
    <w:rsid w:val="005A53AA"/>
    <w:rsid w:val="005A5FDF"/>
    <w:rsid w:val="005A6513"/>
    <w:rsid w:val="005A6E5B"/>
    <w:rsid w:val="005B0760"/>
    <w:rsid w:val="005B088D"/>
    <w:rsid w:val="005B14C5"/>
    <w:rsid w:val="005B158A"/>
    <w:rsid w:val="005B5139"/>
    <w:rsid w:val="005B5BEE"/>
    <w:rsid w:val="005B61A3"/>
    <w:rsid w:val="005B72D8"/>
    <w:rsid w:val="005C23B1"/>
    <w:rsid w:val="005C366A"/>
    <w:rsid w:val="005C5C54"/>
    <w:rsid w:val="005C6D4E"/>
    <w:rsid w:val="005D169F"/>
    <w:rsid w:val="005D19C4"/>
    <w:rsid w:val="005E3C8D"/>
    <w:rsid w:val="005E46BB"/>
    <w:rsid w:val="005E5415"/>
    <w:rsid w:val="005F072F"/>
    <w:rsid w:val="005F09A6"/>
    <w:rsid w:val="005F5180"/>
    <w:rsid w:val="005F6797"/>
    <w:rsid w:val="005F67C9"/>
    <w:rsid w:val="006011A7"/>
    <w:rsid w:val="0060283D"/>
    <w:rsid w:val="00607999"/>
    <w:rsid w:val="00610E55"/>
    <w:rsid w:val="00611AD3"/>
    <w:rsid w:val="0061256A"/>
    <w:rsid w:val="00614509"/>
    <w:rsid w:val="0061645B"/>
    <w:rsid w:val="0061649A"/>
    <w:rsid w:val="00616703"/>
    <w:rsid w:val="006175F3"/>
    <w:rsid w:val="0062081C"/>
    <w:rsid w:val="006215E2"/>
    <w:rsid w:val="00623492"/>
    <w:rsid w:val="0062449B"/>
    <w:rsid w:val="006247C4"/>
    <w:rsid w:val="00624BD4"/>
    <w:rsid w:val="00625459"/>
    <w:rsid w:val="00626083"/>
    <w:rsid w:val="00626C8A"/>
    <w:rsid w:val="0062703E"/>
    <w:rsid w:val="006312E8"/>
    <w:rsid w:val="00632DA8"/>
    <w:rsid w:val="00633DCF"/>
    <w:rsid w:val="006428EC"/>
    <w:rsid w:val="0064337D"/>
    <w:rsid w:val="0064455F"/>
    <w:rsid w:val="00644B02"/>
    <w:rsid w:val="00644D51"/>
    <w:rsid w:val="0064522C"/>
    <w:rsid w:val="006456BF"/>
    <w:rsid w:val="006466EE"/>
    <w:rsid w:val="006476A7"/>
    <w:rsid w:val="006509E3"/>
    <w:rsid w:val="006519CE"/>
    <w:rsid w:val="0065247E"/>
    <w:rsid w:val="00654BE2"/>
    <w:rsid w:val="00655723"/>
    <w:rsid w:val="00655AAC"/>
    <w:rsid w:val="00657367"/>
    <w:rsid w:val="00662000"/>
    <w:rsid w:val="0066268B"/>
    <w:rsid w:val="00663514"/>
    <w:rsid w:val="00673AA3"/>
    <w:rsid w:val="00673F0B"/>
    <w:rsid w:val="00674A72"/>
    <w:rsid w:val="00676232"/>
    <w:rsid w:val="0067634E"/>
    <w:rsid w:val="006802F7"/>
    <w:rsid w:val="006804B4"/>
    <w:rsid w:val="0068067C"/>
    <w:rsid w:val="00682147"/>
    <w:rsid w:val="00683640"/>
    <w:rsid w:val="00685419"/>
    <w:rsid w:val="006855FC"/>
    <w:rsid w:val="00685FE8"/>
    <w:rsid w:val="00690E63"/>
    <w:rsid w:val="00690EFE"/>
    <w:rsid w:val="0069187B"/>
    <w:rsid w:val="006927A7"/>
    <w:rsid w:val="00692B91"/>
    <w:rsid w:val="0069486A"/>
    <w:rsid w:val="00695426"/>
    <w:rsid w:val="006964D3"/>
    <w:rsid w:val="006967B7"/>
    <w:rsid w:val="00697030"/>
    <w:rsid w:val="006A0038"/>
    <w:rsid w:val="006A0A45"/>
    <w:rsid w:val="006A214C"/>
    <w:rsid w:val="006A350F"/>
    <w:rsid w:val="006A42A5"/>
    <w:rsid w:val="006A46DB"/>
    <w:rsid w:val="006A49CD"/>
    <w:rsid w:val="006A65E2"/>
    <w:rsid w:val="006A7820"/>
    <w:rsid w:val="006A7EAE"/>
    <w:rsid w:val="006B60E1"/>
    <w:rsid w:val="006B6655"/>
    <w:rsid w:val="006B7392"/>
    <w:rsid w:val="006C388B"/>
    <w:rsid w:val="006C39CF"/>
    <w:rsid w:val="006C4AE9"/>
    <w:rsid w:val="006C6CB6"/>
    <w:rsid w:val="006D07F0"/>
    <w:rsid w:val="006D3065"/>
    <w:rsid w:val="006D32A8"/>
    <w:rsid w:val="006D6E83"/>
    <w:rsid w:val="006E2C3F"/>
    <w:rsid w:val="006E6B19"/>
    <w:rsid w:val="006E7199"/>
    <w:rsid w:val="006E75DB"/>
    <w:rsid w:val="006F21A2"/>
    <w:rsid w:val="006F2AE0"/>
    <w:rsid w:val="006F505D"/>
    <w:rsid w:val="006F7FEB"/>
    <w:rsid w:val="00701C8E"/>
    <w:rsid w:val="00701DB6"/>
    <w:rsid w:val="00702A43"/>
    <w:rsid w:val="00702C44"/>
    <w:rsid w:val="00702FC1"/>
    <w:rsid w:val="00704A26"/>
    <w:rsid w:val="007051BB"/>
    <w:rsid w:val="00706B04"/>
    <w:rsid w:val="00710B6E"/>
    <w:rsid w:val="007118D6"/>
    <w:rsid w:val="00713F2D"/>
    <w:rsid w:val="0071525E"/>
    <w:rsid w:val="00716CA5"/>
    <w:rsid w:val="0071789F"/>
    <w:rsid w:val="00720770"/>
    <w:rsid w:val="0072103D"/>
    <w:rsid w:val="007213E2"/>
    <w:rsid w:val="007222AB"/>
    <w:rsid w:val="00726AC2"/>
    <w:rsid w:val="00726CED"/>
    <w:rsid w:val="00726D55"/>
    <w:rsid w:val="00730D01"/>
    <w:rsid w:val="007343D6"/>
    <w:rsid w:val="007343D8"/>
    <w:rsid w:val="00735F92"/>
    <w:rsid w:val="00737156"/>
    <w:rsid w:val="007376C2"/>
    <w:rsid w:val="00742D55"/>
    <w:rsid w:val="00743409"/>
    <w:rsid w:val="007436B1"/>
    <w:rsid w:val="0074420D"/>
    <w:rsid w:val="007469FA"/>
    <w:rsid w:val="007503ED"/>
    <w:rsid w:val="00751FA7"/>
    <w:rsid w:val="00752204"/>
    <w:rsid w:val="0075282F"/>
    <w:rsid w:val="007537E5"/>
    <w:rsid w:val="00755666"/>
    <w:rsid w:val="007564EF"/>
    <w:rsid w:val="00756FDE"/>
    <w:rsid w:val="0076055D"/>
    <w:rsid w:val="00761BE4"/>
    <w:rsid w:val="007719A7"/>
    <w:rsid w:val="007719B9"/>
    <w:rsid w:val="00771BD5"/>
    <w:rsid w:val="00775B70"/>
    <w:rsid w:val="00777CE9"/>
    <w:rsid w:val="00781248"/>
    <w:rsid w:val="007819AA"/>
    <w:rsid w:val="00782661"/>
    <w:rsid w:val="007850F8"/>
    <w:rsid w:val="007856B8"/>
    <w:rsid w:val="007860EC"/>
    <w:rsid w:val="007876D5"/>
    <w:rsid w:val="00787DA0"/>
    <w:rsid w:val="0079351F"/>
    <w:rsid w:val="00793CC8"/>
    <w:rsid w:val="00793D3B"/>
    <w:rsid w:val="00793E7A"/>
    <w:rsid w:val="00794F2D"/>
    <w:rsid w:val="00796F4C"/>
    <w:rsid w:val="00797C0F"/>
    <w:rsid w:val="007A2DB9"/>
    <w:rsid w:val="007A4844"/>
    <w:rsid w:val="007A5BEF"/>
    <w:rsid w:val="007A7AC9"/>
    <w:rsid w:val="007B0770"/>
    <w:rsid w:val="007B1A38"/>
    <w:rsid w:val="007B1EB8"/>
    <w:rsid w:val="007B235C"/>
    <w:rsid w:val="007B2386"/>
    <w:rsid w:val="007B2D01"/>
    <w:rsid w:val="007B5436"/>
    <w:rsid w:val="007C02E8"/>
    <w:rsid w:val="007C169F"/>
    <w:rsid w:val="007C28F0"/>
    <w:rsid w:val="007C2F7D"/>
    <w:rsid w:val="007C7754"/>
    <w:rsid w:val="007D0008"/>
    <w:rsid w:val="007D38CE"/>
    <w:rsid w:val="007D5C61"/>
    <w:rsid w:val="007D6C8A"/>
    <w:rsid w:val="007E0191"/>
    <w:rsid w:val="007E3E73"/>
    <w:rsid w:val="007E6445"/>
    <w:rsid w:val="007E7CDC"/>
    <w:rsid w:val="007F0701"/>
    <w:rsid w:val="007F0D00"/>
    <w:rsid w:val="007F192A"/>
    <w:rsid w:val="007F1998"/>
    <w:rsid w:val="007F2A0D"/>
    <w:rsid w:val="007F549D"/>
    <w:rsid w:val="007F5E0C"/>
    <w:rsid w:val="00800C29"/>
    <w:rsid w:val="008034A6"/>
    <w:rsid w:val="00803ABB"/>
    <w:rsid w:val="008043E3"/>
    <w:rsid w:val="00805712"/>
    <w:rsid w:val="00810A6E"/>
    <w:rsid w:val="00812179"/>
    <w:rsid w:val="00814938"/>
    <w:rsid w:val="00814AD9"/>
    <w:rsid w:val="00814D75"/>
    <w:rsid w:val="0082039B"/>
    <w:rsid w:val="0082084E"/>
    <w:rsid w:val="00820DFD"/>
    <w:rsid w:val="00822595"/>
    <w:rsid w:val="008318F8"/>
    <w:rsid w:val="00835C89"/>
    <w:rsid w:val="00840121"/>
    <w:rsid w:val="00840DFD"/>
    <w:rsid w:val="00842A2F"/>
    <w:rsid w:val="008434FB"/>
    <w:rsid w:val="00844122"/>
    <w:rsid w:val="008441C1"/>
    <w:rsid w:val="0084537B"/>
    <w:rsid w:val="00846018"/>
    <w:rsid w:val="008469E3"/>
    <w:rsid w:val="00847857"/>
    <w:rsid w:val="00850E11"/>
    <w:rsid w:val="008515D4"/>
    <w:rsid w:val="008537E3"/>
    <w:rsid w:val="00854131"/>
    <w:rsid w:val="00854B71"/>
    <w:rsid w:val="00854F31"/>
    <w:rsid w:val="00857D82"/>
    <w:rsid w:val="00860FC6"/>
    <w:rsid w:val="00862B14"/>
    <w:rsid w:val="00863824"/>
    <w:rsid w:val="008653F9"/>
    <w:rsid w:val="00873584"/>
    <w:rsid w:val="0087362D"/>
    <w:rsid w:val="00874331"/>
    <w:rsid w:val="00874510"/>
    <w:rsid w:val="00877E47"/>
    <w:rsid w:val="00882FAD"/>
    <w:rsid w:val="008837D9"/>
    <w:rsid w:val="0088577D"/>
    <w:rsid w:val="00886976"/>
    <w:rsid w:val="00887601"/>
    <w:rsid w:val="00887AA5"/>
    <w:rsid w:val="0089043B"/>
    <w:rsid w:val="00890C58"/>
    <w:rsid w:val="008921D8"/>
    <w:rsid w:val="0089743B"/>
    <w:rsid w:val="008A07D1"/>
    <w:rsid w:val="008A126F"/>
    <w:rsid w:val="008A1FD1"/>
    <w:rsid w:val="008A45A1"/>
    <w:rsid w:val="008A5227"/>
    <w:rsid w:val="008A5A33"/>
    <w:rsid w:val="008A6B89"/>
    <w:rsid w:val="008B58E1"/>
    <w:rsid w:val="008B7406"/>
    <w:rsid w:val="008B7539"/>
    <w:rsid w:val="008C0279"/>
    <w:rsid w:val="008C20CB"/>
    <w:rsid w:val="008C2922"/>
    <w:rsid w:val="008C2E90"/>
    <w:rsid w:val="008C513B"/>
    <w:rsid w:val="008C5A6F"/>
    <w:rsid w:val="008C6FD0"/>
    <w:rsid w:val="008C7F36"/>
    <w:rsid w:val="008D0010"/>
    <w:rsid w:val="008D580B"/>
    <w:rsid w:val="008D682C"/>
    <w:rsid w:val="008D6D3F"/>
    <w:rsid w:val="008D7170"/>
    <w:rsid w:val="008E1238"/>
    <w:rsid w:val="008E1E9C"/>
    <w:rsid w:val="008E2AAA"/>
    <w:rsid w:val="008E4A86"/>
    <w:rsid w:val="008E5485"/>
    <w:rsid w:val="008E632F"/>
    <w:rsid w:val="008E7270"/>
    <w:rsid w:val="008E7BA8"/>
    <w:rsid w:val="008F2A6F"/>
    <w:rsid w:val="008F55F1"/>
    <w:rsid w:val="008F6348"/>
    <w:rsid w:val="008F69C0"/>
    <w:rsid w:val="00900F35"/>
    <w:rsid w:val="0090792F"/>
    <w:rsid w:val="00911A1E"/>
    <w:rsid w:val="00912C3E"/>
    <w:rsid w:val="00912F01"/>
    <w:rsid w:val="009139AD"/>
    <w:rsid w:val="00913D4C"/>
    <w:rsid w:val="00913EB9"/>
    <w:rsid w:val="00915D48"/>
    <w:rsid w:val="0092174C"/>
    <w:rsid w:val="00921F4F"/>
    <w:rsid w:val="0092272C"/>
    <w:rsid w:val="00922E99"/>
    <w:rsid w:val="00930639"/>
    <w:rsid w:val="00935E43"/>
    <w:rsid w:val="00937219"/>
    <w:rsid w:val="009431B5"/>
    <w:rsid w:val="00946F80"/>
    <w:rsid w:val="00947999"/>
    <w:rsid w:val="00950D24"/>
    <w:rsid w:val="00950D58"/>
    <w:rsid w:val="00951057"/>
    <w:rsid w:val="0095181B"/>
    <w:rsid w:val="009531D0"/>
    <w:rsid w:val="00953A28"/>
    <w:rsid w:val="009576C7"/>
    <w:rsid w:val="009605A7"/>
    <w:rsid w:val="00960B1E"/>
    <w:rsid w:val="009611E7"/>
    <w:rsid w:val="009616CE"/>
    <w:rsid w:val="009627AB"/>
    <w:rsid w:val="00962AD9"/>
    <w:rsid w:val="0096413A"/>
    <w:rsid w:val="00964E08"/>
    <w:rsid w:val="009658FB"/>
    <w:rsid w:val="009669CD"/>
    <w:rsid w:val="00970052"/>
    <w:rsid w:val="00971205"/>
    <w:rsid w:val="009723E8"/>
    <w:rsid w:val="009747FA"/>
    <w:rsid w:val="0097597A"/>
    <w:rsid w:val="00976D6A"/>
    <w:rsid w:val="00977978"/>
    <w:rsid w:val="00981619"/>
    <w:rsid w:val="009821AA"/>
    <w:rsid w:val="00983197"/>
    <w:rsid w:val="009857DD"/>
    <w:rsid w:val="00985F49"/>
    <w:rsid w:val="009862CE"/>
    <w:rsid w:val="009946FB"/>
    <w:rsid w:val="009947CC"/>
    <w:rsid w:val="009963E7"/>
    <w:rsid w:val="00996C47"/>
    <w:rsid w:val="009A16A3"/>
    <w:rsid w:val="009B2249"/>
    <w:rsid w:val="009B46B7"/>
    <w:rsid w:val="009B60C4"/>
    <w:rsid w:val="009B65EB"/>
    <w:rsid w:val="009C0951"/>
    <w:rsid w:val="009C1403"/>
    <w:rsid w:val="009C1C4B"/>
    <w:rsid w:val="009C3B0E"/>
    <w:rsid w:val="009C48A3"/>
    <w:rsid w:val="009C501C"/>
    <w:rsid w:val="009C597A"/>
    <w:rsid w:val="009C7069"/>
    <w:rsid w:val="009C7A53"/>
    <w:rsid w:val="009D1675"/>
    <w:rsid w:val="009D29C8"/>
    <w:rsid w:val="009D5B18"/>
    <w:rsid w:val="009E075D"/>
    <w:rsid w:val="009E14C3"/>
    <w:rsid w:val="009E19F8"/>
    <w:rsid w:val="009E3770"/>
    <w:rsid w:val="009E38A1"/>
    <w:rsid w:val="009E3C4D"/>
    <w:rsid w:val="009E6166"/>
    <w:rsid w:val="009E624B"/>
    <w:rsid w:val="009E672F"/>
    <w:rsid w:val="009F1CD4"/>
    <w:rsid w:val="009F22CB"/>
    <w:rsid w:val="009F7AB0"/>
    <w:rsid w:val="00A0092B"/>
    <w:rsid w:val="00A04FE9"/>
    <w:rsid w:val="00A05388"/>
    <w:rsid w:val="00A05694"/>
    <w:rsid w:val="00A05910"/>
    <w:rsid w:val="00A05EEA"/>
    <w:rsid w:val="00A1321B"/>
    <w:rsid w:val="00A13EB0"/>
    <w:rsid w:val="00A16968"/>
    <w:rsid w:val="00A171D6"/>
    <w:rsid w:val="00A176BC"/>
    <w:rsid w:val="00A201A6"/>
    <w:rsid w:val="00A21114"/>
    <w:rsid w:val="00A2313A"/>
    <w:rsid w:val="00A24350"/>
    <w:rsid w:val="00A261D3"/>
    <w:rsid w:val="00A26882"/>
    <w:rsid w:val="00A2741C"/>
    <w:rsid w:val="00A27668"/>
    <w:rsid w:val="00A32521"/>
    <w:rsid w:val="00A33C52"/>
    <w:rsid w:val="00A366F5"/>
    <w:rsid w:val="00A36C04"/>
    <w:rsid w:val="00A3708C"/>
    <w:rsid w:val="00A37D8E"/>
    <w:rsid w:val="00A44B76"/>
    <w:rsid w:val="00A455C6"/>
    <w:rsid w:val="00A47FF9"/>
    <w:rsid w:val="00A51C52"/>
    <w:rsid w:val="00A617B5"/>
    <w:rsid w:val="00A63AF4"/>
    <w:rsid w:val="00A64D6D"/>
    <w:rsid w:val="00A65647"/>
    <w:rsid w:val="00A6704E"/>
    <w:rsid w:val="00A671EB"/>
    <w:rsid w:val="00A67C53"/>
    <w:rsid w:val="00A71FCA"/>
    <w:rsid w:val="00A84625"/>
    <w:rsid w:val="00A936D6"/>
    <w:rsid w:val="00A9692C"/>
    <w:rsid w:val="00A97B5C"/>
    <w:rsid w:val="00AA28C4"/>
    <w:rsid w:val="00AA2B82"/>
    <w:rsid w:val="00AA4130"/>
    <w:rsid w:val="00AA4D7E"/>
    <w:rsid w:val="00AA6A6F"/>
    <w:rsid w:val="00AA6F3E"/>
    <w:rsid w:val="00AA72DE"/>
    <w:rsid w:val="00AB0C88"/>
    <w:rsid w:val="00AB1522"/>
    <w:rsid w:val="00AB1BB1"/>
    <w:rsid w:val="00AB3B87"/>
    <w:rsid w:val="00AB5B29"/>
    <w:rsid w:val="00AB7394"/>
    <w:rsid w:val="00AB7799"/>
    <w:rsid w:val="00AB7CAA"/>
    <w:rsid w:val="00AB7D9F"/>
    <w:rsid w:val="00AC4F86"/>
    <w:rsid w:val="00AC5CF0"/>
    <w:rsid w:val="00AC7E73"/>
    <w:rsid w:val="00AD3E0B"/>
    <w:rsid w:val="00AD43AB"/>
    <w:rsid w:val="00AD4E22"/>
    <w:rsid w:val="00AD4E46"/>
    <w:rsid w:val="00AD53B6"/>
    <w:rsid w:val="00AE0EE9"/>
    <w:rsid w:val="00AE1A32"/>
    <w:rsid w:val="00AE1EEB"/>
    <w:rsid w:val="00AE6D5D"/>
    <w:rsid w:val="00AE71D1"/>
    <w:rsid w:val="00AF21D9"/>
    <w:rsid w:val="00AF3564"/>
    <w:rsid w:val="00AF4448"/>
    <w:rsid w:val="00AF5961"/>
    <w:rsid w:val="00B03FC3"/>
    <w:rsid w:val="00B06AE7"/>
    <w:rsid w:val="00B12C70"/>
    <w:rsid w:val="00B132C8"/>
    <w:rsid w:val="00B136F8"/>
    <w:rsid w:val="00B13B11"/>
    <w:rsid w:val="00B15393"/>
    <w:rsid w:val="00B16B34"/>
    <w:rsid w:val="00B17343"/>
    <w:rsid w:val="00B23982"/>
    <w:rsid w:val="00B24308"/>
    <w:rsid w:val="00B2511A"/>
    <w:rsid w:val="00B27935"/>
    <w:rsid w:val="00B31348"/>
    <w:rsid w:val="00B32F5B"/>
    <w:rsid w:val="00B33DF0"/>
    <w:rsid w:val="00B34E5B"/>
    <w:rsid w:val="00B37BCE"/>
    <w:rsid w:val="00B4226B"/>
    <w:rsid w:val="00B44666"/>
    <w:rsid w:val="00B4582E"/>
    <w:rsid w:val="00B57DE0"/>
    <w:rsid w:val="00B601C6"/>
    <w:rsid w:val="00B60ADD"/>
    <w:rsid w:val="00B61B15"/>
    <w:rsid w:val="00B71652"/>
    <w:rsid w:val="00B71A7D"/>
    <w:rsid w:val="00B71B89"/>
    <w:rsid w:val="00B74076"/>
    <w:rsid w:val="00B75383"/>
    <w:rsid w:val="00B75B98"/>
    <w:rsid w:val="00B769A3"/>
    <w:rsid w:val="00B7747D"/>
    <w:rsid w:val="00B82EC2"/>
    <w:rsid w:val="00B840B6"/>
    <w:rsid w:val="00B8439F"/>
    <w:rsid w:val="00B852F3"/>
    <w:rsid w:val="00B853C8"/>
    <w:rsid w:val="00B86BA3"/>
    <w:rsid w:val="00B874BB"/>
    <w:rsid w:val="00B9152B"/>
    <w:rsid w:val="00B9414F"/>
    <w:rsid w:val="00B94C53"/>
    <w:rsid w:val="00B97583"/>
    <w:rsid w:val="00BA117F"/>
    <w:rsid w:val="00BA3557"/>
    <w:rsid w:val="00BA4897"/>
    <w:rsid w:val="00BA6214"/>
    <w:rsid w:val="00BB0C9B"/>
    <w:rsid w:val="00BB3629"/>
    <w:rsid w:val="00BB367B"/>
    <w:rsid w:val="00BB7216"/>
    <w:rsid w:val="00BB7ACF"/>
    <w:rsid w:val="00BC1E5A"/>
    <w:rsid w:val="00BC2639"/>
    <w:rsid w:val="00BC3AAD"/>
    <w:rsid w:val="00BC6E12"/>
    <w:rsid w:val="00BD2CCA"/>
    <w:rsid w:val="00BD2FD1"/>
    <w:rsid w:val="00BD3468"/>
    <w:rsid w:val="00BD3E8D"/>
    <w:rsid w:val="00BD491A"/>
    <w:rsid w:val="00BD68CE"/>
    <w:rsid w:val="00BE0BA0"/>
    <w:rsid w:val="00BE0CF1"/>
    <w:rsid w:val="00BE20EC"/>
    <w:rsid w:val="00BE245A"/>
    <w:rsid w:val="00BE2A55"/>
    <w:rsid w:val="00BE3913"/>
    <w:rsid w:val="00BE55C4"/>
    <w:rsid w:val="00BE5EE0"/>
    <w:rsid w:val="00BE76BC"/>
    <w:rsid w:val="00BF12E8"/>
    <w:rsid w:val="00BF18E2"/>
    <w:rsid w:val="00BF2E79"/>
    <w:rsid w:val="00BF3CD8"/>
    <w:rsid w:val="00BF5041"/>
    <w:rsid w:val="00BF5EFA"/>
    <w:rsid w:val="00C004FD"/>
    <w:rsid w:val="00C0179B"/>
    <w:rsid w:val="00C02122"/>
    <w:rsid w:val="00C0323A"/>
    <w:rsid w:val="00C071B2"/>
    <w:rsid w:val="00C12FE0"/>
    <w:rsid w:val="00C14F3A"/>
    <w:rsid w:val="00C15F89"/>
    <w:rsid w:val="00C17723"/>
    <w:rsid w:val="00C20D4E"/>
    <w:rsid w:val="00C21368"/>
    <w:rsid w:val="00C222D1"/>
    <w:rsid w:val="00C26033"/>
    <w:rsid w:val="00C26205"/>
    <w:rsid w:val="00C26343"/>
    <w:rsid w:val="00C30319"/>
    <w:rsid w:val="00C312BA"/>
    <w:rsid w:val="00C31856"/>
    <w:rsid w:val="00C3258A"/>
    <w:rsid w:val="00C326D2"/>
    <w:rsid w:val="00C35F6B"/>
    <w:rsid w:val="00C36338"/>
    <w:rsid w:val="00C36B2C"/>
    <w:rsid w:val="00C3771B"/>
    <w:rsid w:val="00C444FE"/>
    <w:rsid w:val="00C45FEF"/>
    <w:rsid w:val="00C46BD9"/>
    <w:rsid w:val="00C46DC2"/>
    <w:rsid w:val="00C475F8"/>
    <w:rsid w:val="00C47C11"/>
    <w:rsid w:val="00C5318C"/>
    <w:rsid w:val="00C537A0"/>
    <w:rsid w:val="00C54652"/>
    <w:rsid w:val="00C548DF"/>
    <w:rsid w:val="00C5587E"/>
    <w:rsid w:val="00C55F82"/>
    <w:rsid w:val="00C6043A"/>
    <w:rsid w:val="00C612D1"/>
    <w:rsid w:val="00C62EC0"/>
    <w:rsid w:val="00C64041"/>
    <w:rsid w:val="00C64E14"/>
    <w:rsid w:val="00C64F36"/>
    <w:rsid w:val="00C64F58"/>
    <w:rsid w:val="00C65A08"/>
    <w:rsid w:val="00C6666C"/>
    <w:rsid w:val="00C700C2"/>
    <w:rsid w:val="00C70D4E"/>
    <w:rsid w:val="00C74553"/>
    <w:rsid w:val="00C75EF1"/>
    <w:rsid w:val="00C77CD7"/>
    <w:rsid w:val="00C80218"/>
    <w:rsid w:val="00C829EA"/>
    <w:rsid w:val="00C860E4"/>
    <w:rsid w:val="00C874C0"/>
    <w:rsid w:val="00C93B8C"/>
    <w:rsid w:val="00C949E5"/>
    <w:rsid w:val="00C9519B"/>
    <w:rsid w:val="00C95846"/>
    <w:rsid w:val="00C979FE"/>
    <w:rsid w:val="00CA1F04"/>
    <w:rsid w:val="00CA4827"/>
    <w:rsid w:val="00CA4C0C"/>
    <w:rsid w:val="00CA766B"/>
    <w:rsid w:val="00CB1F7C"/>
    <w:rsid w:val="00CB2032"/>
    <w:rsid w:val="00CB7581"/>
    <w:rsid w:val="00CC1889"/>
    <w:rsid w:val="00CC3427"/>
    <w:rsid w:val="00CC631F"/>
    <w:rsid w:val="00CC7975"/>
    <w:rsid w:val="00CD0C50"/>
    <w:rsid w:val="00CD214F"/>
    <w:rsid w:val="00CD253B"/>
    <w:rsid w:val="00CD3097"/>
    <w:rsid w:val="00CD557A"/>
    <w:rsid w:val="00CD6C82"/>
    <w:rsid w:val="00CE03C7"/>
    <w:rsid w:val="00CE0855"/>
    <w:rsid w:val="00CE099E"/>
    <w:rsid w:val="00CE1D10"/>
    <w:rsid w:val="00CE59EF"/>
    <w:rsid w:val="00CE5A1D"/>
    <w:rsid w:val="00CE5BB2"/>
    <w:rsid w:val="00CF16A5"/>
    <w:rsid w:val="00CF1E6F"/>
    <w:rsid w:val="00CF3868"/>
    <w:rsid w:val="00CF46C2"/>
    <w:rsid w:val="00D01CD0"/>
    <w:rsid w:val="00D0461E"/>
    <w:rsid w:val="00D113F8"/>
    <w:rsid w:val="00D11BDD"/>
    <w:rsid w:val="00D13E11"/>
    <w:rsid w:val="00D17E55"/>
    <w:rsid w:val="00D20BAA"/>
    <w:rsid w:val="00D2123A"/>
    <w:rsid w:val="00D23122"/>
    <w:rsid w:val="00D246C1"/>
    <w:rsid w:val="00D24DE2"/>
    <w:rsid w:val="00D25422"/>
    <w:rsid w:val="00D26883"/>
    <w:rsid w:val="00D26CEF"/>
    <w:rsid w:val="00D2707F"/>
    <w:rsid w:val="00D312C3"/>
    <w:rsid w:val="00D31654"/>
    <w:rsid w:val="00D334C0"/>
    <w:rsid w:val="00D34A40"/>
    <w:rsid w:val="00D3567A"/>
    <w:rsid w:val="00D35E08"/>
    <w:rsid w:val="00D36640"/>
    <w:rsid w:val="00D40013"/>
    <w:rsid w:val="00D408A6"/>
    <w:rsid w:val="00D40CA1"/>
    <w:rsid w:val="00D41CE8"/>
    <w:rsid w:val="00D43E6A"/>
    <w:rsid w:val="00D464AE"/>
    <w:rsid w:val="00D50B5E"/>
    <w:rsid w:val="00D54682"/>
    <w:rsid w:val="00D55AD7"/>
    <w:rsid w:val="00D56C33"/>
    <w:rsid w:val="00D57847"/>
    <w:rsid w:val="00D57D06"/>
    <w:rsid w:val="00D60613"/>
    <w:rsid w:val="00D60A27"/>
    <w:rsid w:val="00D61C83"/>
    <w:rsid w:val="00D61C9A"/>
    <w:rsid w:val="00D61F4D"/>
    <w:rsid w:val="00D65833"/>
    <w:rsid w:val="00D65F72"/>
    <w:rsid w:val="00D70843"/>
    <w:rsid w:val="00D71B0A"/>
    <w:rsid w:val="00D728BF"/>
    <w:rsid w:val="00D77941"/>
    <w:rsid w:val="00D82A99"/>
    <w:rsid w:val="00D8352E"/>
    <w:rsid w:val="00D85812"/>
    <w:rsid w:val="00D87F78"/>
    <w:rsid w:val="00D905C5"/>
    <w:rsid w:val="00D91434"/>
    <w:rsid w:val="00D92A30"/>
    <w:rsid w:val="00D92E26"/>
    <w:rsid w:val="00D9304B"/>
    <w:rsid w:val="00D93FB6"/>
    <w:rsid w:val="00D97D03"/>
    <w:rsid w:val="00DA30F4"/>
    <w:rsid w:val="00DA560A"/>
    <w:rsid w:val="00DB0170"/>
    <w:rsid w:val="00DB0CCD"/>
    <w:rsid w:val="00DB75DB"/>
    <w:rsid w:val="00DC217C"/>
    <w:rsid w:val="00DC344E"/>
    <w:rsid w:val="00DD0F1E"/>
    <w:rsid w:val="00DD12F9"/>
    <w:rsid w:val="00DD697C"/>
    <w:rsid w:val="00DD7305"/>
    <w:rsid w:val="00DD784D"/>
    <w:rsid w:val="00DD7A66"/>
    <w:rsid w:val="00DE00F0"/>
    <w:rsid w:val="00DE20A9"/>
    <w:rsid w:val="00DE3AA2"/>
    <w:rsid w:val="00DE5DD5"/>
    <w:rsid w:val="00DF1546"/>
    <w:rsid w:val="00DF59F4"/>
    <w:rsid w:val="00E01F29"/>
    <w:rsid w:val="00E01FA9"/>
    <w:rsid w:val="00E04321"/>
    <w:rsid w:val="00E045B0"/>
    <w:rsid w:val="00E06C10"/>
    <w:rsid w:val="00E11A24"/>
    <w:rsid w:val="00E15A10"/>
    <w:rsid w:val="00E20877"/>
    <w:rsid w:val="00E24F16"/>
    <w:rsid w:val="00E25A56"/>
    <w:rsid w:val="00E277CE"/>
    <w:rsid w:val="00E323FE"/>
    <w:rsid w:val="00E32F16"/>
    <w:rsid w:val="00E34CC5"/>
    <w:rsid w:val="00E3579F"/>
    <w:rsid w:val="00E35B29"/>
    <w:rsid w:val="00E36657"/>
    <w:rsid w:val="00E368CC"/>
    <w:rsid w:val="00E41219"/>
    <w:rsid w:val="00E459F4"/>
    <w:rsid w:val="00E467C3"/>
    <w:rsid w:val="00E47349"/>
    <w:rsid w:val="00E47CAF"/>
    <w:rsid w:val="00E53324"/>
    <w:rsid w:val="00E533FF"/>
    <w:rsid w:val="00E56375"/>
    <w:rsid w:val="00E57A55"/>
    <w:rsid w:val="00E57AC5"/>
    <w:rsid w:val="00E6048F"/>
    <w:rsid w:val="00E60768"/>
    <w:rsid w:val="00E60E63"/>
    <w:rsid w:val="00E62BF0"/>
    <w:rsid w:val="00E654CD"/>
    <w:rsid w:val="00E65B44"/>
    <w:rsid w:val="00E663E8"/>
    <w:rsid w:val="00E67B4C"/>
    <w:rsid w:val="00E700FE"/>
    <w:rsid w:val="00E7157A"/>
    <w:rsid w:val="00E715F2"/>
    <w:rsid w:val="00E71A5F"/>
    <w:rsid w:val="00E7459C"/>
    <w:rsid w:val="00E7543C"/>
    <w:rsid w:val="00E763F9"/>
    <w:rsid w:val="00E77006"/>
    <w:rsid w:val="00E81803"/>
    <w:rsid w:val="00E84B66"/>
    <w:rsid w:val="00E858AB"/>
    <w:rsid w:val="00E87EBF"/>
    <w:rsid w:val="00E90205"/>
    <w:rsid w:val="00E9064C"/>
    <w:rsid w:val="00E93F09"/>
    <w:rsid w:val="00E95094"/>
    <w:rsid w:val="00E9577A"/>
    <w:rsid w:val="00E97BE7"/>
    <w:rsid w:val="00EA13DA"/>
    <w:rsid w:val="00EA178B"/>
    <w:rsid w:val="00EA28DE"/>
    <w:rsid w:val="00EA3EA0"/>
    <w:rsid w:val="00EA660A"/>
    <w:rsid w:val="00EA6CB2"/>
    <w:rsid w:val="00EB00DC"/>
    <w:rsid w:val="00EB150E"/>
    <w:rsid w:val="00EB1EAA"/>
    <w:rsid w:val="00EB269E"/>
    <w:rsid w:val="00EB2E1B"/>
    <w:rsid w:val="00EB49E7"/>
    <w:rsid w:val="00EB515C"/>
    <w:rsid w:val="00EB79F2"/>
    <w:rsid w:val="00EC3A6A"/>
    <w:rsid w:val="00EC451E"/>
    <w:rsid w:val="00EC5E70"/>
    <w:rsid w:val="00ED2C8A"/>
    <w:rsid w:val="00ED472F"/>
    <w:rsid w:val="00ED5B2D"/>
    <w:rsid w:val="00ED7329"/>
    <w:rsid w:val="00ED7A8F"/>
    <w:rsid w:val="00EE069E"/>
    <w:rsid w:val="00EE2B25"/>
    <w:rsid w:val="00EF1BC7"/>
    <w:rsid w:val="00EF22D9"/>
    <w:rsid w:val="00EF2E33"/>
    <w:rsid w:val="00EF4FB0"/>
    <w:rsid w:val="00EF6835"/>
    <w:rsid w:val="00EF6A3A"/>
    <w:rsid w:val="00F00128"/>
    <w:rsid w:val="00F00F2D"/>
    <w:rsid w:val="00F01E5B"/>
    <w:rsid w:val="00F02A6F"/>
    <w:rsid w:val="00F03499"/>
    <w:rsid w:val="00F047E4"/>
    <w:rsid w:val="00F050E4"/>
    <w:rsid w:val="00F05F95"/>
    <w:rsid w:val="00F07721"/>
    <w:rsid w:val="00F118B1"/>
    <w:rsid w:val="00F17C14"/>
    <w:rsid w:val="00F21389"/>
    <w:rsid w:val="00F2395F"/>
    <w:rsid w:val="00F23F9A"/>
    <w:rsid w:val="00F2797F"/>
    <w:rsid w:val="00F31CDB"/>
    <w:rsid w:val="00F336EE"/>
    <w:rsid w:val="00F373BE"/>
    <w:rsid w:val="00F37710"/>
    <w:rsid w:val="00F419CE"/>
    <w:rsid w:val="00F41E1B"/>
    <w:rsid w:val="00F42F91"/>
    <w:rsid w:val="00F433F9"/>
    <w:rsid w:val="00F44BF3"/>
    <w:rsid w:val="00F45247"/>
    <w:rsid w:val="00F507C5"/>
    <w:rsid w:val="00F50AEC"/>
    <w:rsid w:val="00F52BD2"/>
    <w:rsid w:val="00F562A2"/>
    <w:rsid w:val="00F664EF"/>
    <w:rsid w:val="00F7034E"/>
    <w:rsid w:val="00F7087A"/>
    <w:rsid w:val="00F70B90"/>
    <w:rsid w:val="00F72F8A"/>
    <w:rsid w:val="00F73DD5"/>
    <w:rsid w:val="00F74017"/>
    <w:rsid w:val="00F74B36"/>
    <w:rsid w:val="00F80F44"/>
    <w:rsid w:val="00F817E2"/>
    <w:rsid w:val="00F81ACB"/>
    <w:rsid w:val="00F82D26"/>
    <w:rsid w:val="00F84128"/>
    <w:rsid w:val="00F84C77"/>
    <w:rsid w:val="00F859C8"/>
    <w:rsid w:val="00F87461"/>
    <w:rsid w:val="00F916AB"/>
    <w:rsid w:val="00F93BB6"/>
    <w:rsid w:val="00F95A5C"/>
    <w:rsid w:val="00F976CF"/>
    <w:rsid w:val="00FA1405"/>
    <w:rsid w:val="00FA56D8"/>
    <w:rsid w:val="00FA6A07"/>
    <w:rsid w:val="00FA7654"/>
    <w:rsid w:val="00FB1CFE"/>
    <w:rsid w:val="00FB45FE"/>
    <w:rsid w:val="00FB5543"/>
    <w:rsid w:val="00FB5A6B"/>
    <w:rsid w:val="00FB635A"/>
    <w:rsid w:val="00FB7C08"/>
    <w:rsid w:val="00FC035E"/>
    <w:rsid w:val="00FC220F"/>
    <w:rsid w:val="00FC3499"/>
    <w:rsid w:val="00FC6AED"/>
    <w:rsid w:val="00FC7140"/>
    <w:rsid w:val="00FC7287"/>
    <w:rsid w:val="00FC7EAD"/>
    <w:rsid w:val="00FD001F"/>
    <w:rsid w:val="00FD357A"/>
    <w:rsid w:val="00FD5425"/>
    <w:rsid w:val="00FD5871"/>
    <w:rsid w:val="00FD6470"/>
    <w:rsid w:val="00FE0A21"/>
    <w:rsid w:val="00FE24AF"/>
    <w:rsid w:val="00FE3391"/>
    <w:rsid w:val="00FE75F6"/>
    <w:rsid w:val="00FE7A83"/>
    <w:rsid w:val="00FF069F"/>
    <w:rsid w:val="00FF0E08"/>
    <w:rsid w:val="00FF39EE"/>
    <w:rsid w:val="00FF3EAD"/>
    <w:rsid w:val="00FF402F"/>
    <w:rsid w:val="00FF454D"/>
    <w:rsid w:val="00FF508F"/>
    <w:rsid w:val="00FF5AC0"/>
    <w:rsid w:val="00FF78B0"/>
    <w:rsid w:val="00FF7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FA372"/>
  <w15:docId w15:val="{5A72ACF5-4B66-42FA-BD47-68D5788E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41CA"/>
    <w:pPr>
      <w:ind w:left="425"/>
      <w:jc w:val="both"/>
    </w:pPr>
    <w:rPr>
      <w:rFonts w:eastAsia="Times New Roman"/>
      <w:sz w:val="22"/>
      <w:szCs w:val="24"/>
    </w:rPr>
  </w:style>
  <w:style w:type="paragraph" w:styleId="Nagwek1">
    <w:name w:val="heading 1"/>
    <w:basedOn w:val="Normalny"/>
    <w:next w:val="Normalny"/>
    <w:link w:val="Nagwek1Znak"/>
    <w:qFormat/>
    <w:rsid w:val="00726D55"/>
    <w:pPr>
      <w:keepNext/>
      <w:numPr>
        <w:numId w:val="2"/>
      </w:numPr>
      <w:spacing w:line="276" w:lineRule="auto"/>
      <w:ind w:left="426" w:hanging="426"/>
      <w:outlineLvl w:val="0"/>
    </w:pPr>
    <w:rPr>
      <w:rFonts w:asciiTheme="minorHAnsi" w:hAnsiTheme="minorHAnsi" w:cstheme="minorHAnsi"/>
      <w:b/>
      <w:bCs/>
      <w:szCs w:val="22"/>
    </w:rPr>
  </w:style>
  <w:style w:type="paragraph" w:styleId="Nagwek2">
    <w:name w:val="heading 2"/>
    <w:basedOn w:val="Normalny"/>
    <w:next w:val="Normalny"/>
    <w:link w:val="Nagwek2Znak"/>
    <w:qFormat/>
    <w:rsid w:val="004B4F3A"/>
    <w:pPr>
      <w:keepNext/>
      <w:jc w:val="right"/>
      <w:outlineLvl w:val="1"/>
    </w:pPr>
    <w:rPr>
      <w:i/>
    </w:rPr>
  </w:style>
  <w:style w:type="paragraph" w:styleId="Nagwek3">
    <w:name w:val="heading 3"/>
    <w:basedOn w:val="Normalny"/>
    <w:next w:val="Normalny"/>
    <w:link w:val="Nagwek3Znak"/>
    <w:qFormat/>
    <w:rsid w:val="002A3A23"/>
    <w:pPr>
      <w:keepNext/>
      <w:ind w:left="0"/>
      <w:jc w:val="center"/>
      <w:outlineLvl w:val="2"/>
    </w:pPr>
    <w:rPr>
      <w:rFonts w:eastAsia="Calibri"/>
      <w:b/>
      <w:iCs/>
      <w:lang w:eastAsia="en-US"/>
    </w:rPr>
  </w:style>
  <w:style w:type="paragraph" w:styleId="Nagwek4">
    <w:name w:val="heading 4"/>
    <w:basedOn w:val="Normalny"/>
    <w:next w:val="Normalny"/>
    <w:link w:val="Nagwek4Znak"/>
    <w:qFormat/>
    <w:rsid w:val="00BE245A"/>
    <w:pPr>
      <w:keepNext/>
      <w:spacing w:before="120"/>
      <w:outlineLvl w:val="3"/>
    </w:pPr>
    <w:rPr>
      <w:i/>
      <w:iCs/>
    </w:rPr>
  </w:style>
  <w:style w:type="paragraph" w:styleId="Nagwek5">
    <w:name w:val="heading 5"/>
    <w:basedOn w:val="Normalny"/>
    <w:next w:val="Normalny"/>
    <w:link w:val="Nagwek5Znak"/>
    <w:rsid w:val="00BE245A"/>
    <w:pPr>
      <w:keepNext/>
      <w:snapToGrid w:val="0"/>
      <w:jc w:val="center"/>
      <w:outlineLvl w:val="4"/>
    </w:pPr>
    <w:rPr>
      <w:i/>
      <w:iCs/>
      <w:sz w:val="20"/>
      <w:szCs w:val="20"/>
    </w:rPr>
  </w:style>
  <w:style w:type="paragraph" w:styleId="Nagwek6">
    <w:name w:val="heading 6"/>
    <w:basedOn w:val="Normalny"/>
    <w:next w:val="Normalny"/>
    <w:link w:val="Nagwek6Znak"/>
    <w:rsid w:val="00BE245A"/>
    <w:pPr>
      <w:spacing w:before="120"/>
      <w:jc w:val="center"/>
      <w:outlineLvl w:val="5"/>
    </w:pPr>
    <w:rPr>
      <w:rFonts w:ascii="Arial" w:hAnsi="Arial" w:cs="Arial"/>
      <w:b/>
      <w:bCs/>
    </w:rPr>
  </w:style>
  <w:style w:type="paragraph" w:styleId="Nagwek7">
    <w:name w:val="heading 7"/>
    <w:basedOn w:val="Normalny"/>
    <w:next w:val="Normalny"/>
    <w:link w:val="Nagwek7Znak"/>
    <w:rsid w:val="00BE245A"/>
    <w:pPr>
      <w:keepNext/>
      <w:outlineLvl w:val="6"/>
    </w:pPr>
    <w:rPr>
      <w:b/>
      <w:bCs/>
    </w:rPr>
  </w:style>
  <w:style w:type="paragraph" w:styleId="Nagwek8">
    <w:name w:val="heading 8"/>
    <w:basedOn w:val="Normalny"/>
    <w:next w:val="Normalny"/>
    <w:link w:val="Nagwek8Znak"/>
    <w:rsid w:val="00BE245A"/>
    <w:pPr>
      <w:keepNext/>
      <w:numPr>
        <w:numId w:val="1"/>
      </w:numPr>
      <w:jc w:val="right"/>
      <w:outlineLvl w:val="7"/>
    </w:pPr>
    <w:rPr>
      <w:rFonts w:ascii="Arial" w:hAnsi="Arial" w:cs="Arial"/>
    </w:rPr>
  </w:style>
  <w:style w:type="paragraph" w:styleId="Nagwek9">
    <w:name w:val="heading 9"/>
    <w:basedOn w:val="Normalny"/>
    <w:next w:val="Normalny"/>
    <w:link w:val="Nagwek9Znak"/>
    <w:rsid w:val="00BE245A"/>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6D55"/>
    <w:rPr>
      <w:rFonts w:asciiTheme="minorHAnsi" w:eastAsia="Times New Roman" w:hAnsiTheme="minorHAnsi" w:cstheme="minorHAnsi"/>
      <w:b/>
      <w:bCs/>
      <w:sz w:val="22"/>
      <w:szCs w:val="22"/>
    </w:rPr>
  </w:style>
  <w:style w:type="character" w:customStyle="1" w:styleId="Nagwek2Znak">
    <w:name w:val="Nagłówek 2 Znak"/>
    <w:link w:val="Nagwek2"/>
    <w:rsid w:val="004B4F3A"/>
    <w:rPr>
      <w:rFonts w:eastAsia="Times New Roman"/>
      <w:i/>
      <w:sz w:val="22"/>
      <w:szCs w:val="24"/>
    </w:rPr>
  </w:style>
  <w:style w:type="character" w:customStyle="1" w:styleId="Nagwek3Znak">
    <w:name w:val="Nagłówek 3 Znak"/>
    <w:link w:val="Nagwek3"/>
    <w:rsid w:val="002A3A23"/>
    <w:rPr>
      <w:b/>
      <w:iCs/>
      <w:sz w:val="22"/>
      <w:szCs w:val="24"/>
      <w:lang w:eastAsia="en-US"/>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2"/>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semiHidden/>
    <w:rsid w:val="00BE245A"/>
    <w:pPr>
      <w:spacing w:before="100" w:beforeAutospacing="1" w:after="100" w:afterAutospacing="1"/>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pPr>
    <w:rPr>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hanging="425"/>
    </w:pPr>
    <w:rPr>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34"/>
    <w:qFormat/>
    <w:rsid w:val="009C3B0E"/>
    <w:pPr>
      <w:numPr>
        <w:numId w:val="3"/>
      </w:numPr>
      <w:spacing w:line="276" w:lineRule="auto"/>
    </w:pPr>
    <w:rPr>
      <w:rFonts w:cs="Arial"/>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9C3B0E"/>
    <w:rPr>
      <w:rFonts w:eastAsia="Times New Roman" w:cs="Arial"/>
      <w:sz w:val="22"/>
      <w:szCs w:val="22"/>
      <w:lang w:eastAsia="en-US"/>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qFormat/>
    <w:rsid w:val="00C6043A"/>
    <w:pPr>
      <w:spacing w:line="360" w:lineRule="auto"/>
    </w:pPr>
    <w:rPr>
      <w:rFonts w:eastAsia="Calibri"/>
      <w:lang w:eastAsia="en-US"/>
    </w:rPr>
  </w:style>
  <w:style w:type="paragraph" w:styleId="HTML-adres">
    <w:name w:val="HTML Address"/>
    <w:basedOn w:val="Normalny"/>
    <w:link w:val="HTML-adresZnak"/>
    <w:uiPriority w:val="99"/>
    <w:semiHidden/>
    <w:unhideWhenUsed/>
    <w:rsid w:val="00B4226B"/>
    <w:pPr>
      <w:jc w:val="left"/>
    </w:pPr>
    <w:rPr>
      <w:rFonts w:ascii="Times New Roman" w:hAnsi="Times New Roman"/>
      <w:i/>
      <w:iCs/>
      <w:sz w:val="24"/>
    </w:rPr>
  </w:style>
  <w:style w:type="character" w:customStyle="1" w:styleId="HTML-adresZnak">
    <w:name w:val="HTML - adres Znak"/>
    <w:link w:val="HTML-adres"/>
    <w:uiPriority w:val="99"/>
    <w:semiHidden/>
    <w:rsid w:val="00B4226B"/>
    <w:rPr>
      <w:rFonts w:ascii="Times New Roman" w:eastAsia="Times New Roman" w:hAnsi="Times New Roman" w:cs="Times New Roman"/>
      <w:i/>
      <w:iCs/>
      <w:sz w:val="24"/>
      <w:szCs w:val="24"/>
      <w:lang w:eastAsia="pl-PL"/>
    </w:rPr>
  </w:style>
  <w:style w:type="character" w:customStyle="1" w:styleId="apple-converted-space">
    <w:name w:val="apple-converted-space"/>
    <w:basedOn w:val="Domylnaczcionkaakapitu"/>
    <w:rsid w:val="00B4226B"/>
  </w:style>
  <w:style w:type="paragraph" w:customStyle="1" w:styleId="Numeracja1">
    <w:name w:val="Numeracja 1"/>
    <w:basedOn w:val="Akapitzlist"/>
    <w:next w:val="Normalny"/>
    <w:link w:val="Numeracja1Znak"/>
    <w:qFormat/>
    <w:rsid w:val="00330378"/>
    <w:pPr>
      <w:numPr>
        <w:numId w:val="4"/>
      </w:numPr>
    </w:pPr>
    <w:rPr>
      <w:rFonts w:eastAsia="Calibri"/>
    </w:rPr>
  </w:style>
  <w:style w:type="paragraph" w:customStyle="1" w:styleId="Numa">
    <w:name w:val="Num a."/>
    <w:basedOn w:val="Akapitzlist"/>
    <w:link w:val="NumaZnak"/>
    <w:qFormat/>
    <w:rsid w:val="009C3B0E"/>
    <w:pPr>
      <w:numPr>
        <w:numId w:val="0"/>
      </w:numPr>
    </w:pPr>
  </w:style>
  <w:style w:type="character" w:customStyle="1" w:styleId="Numeracja1Znak">
    <w:name w:val="Numeracja 1 Znak"/>
    <w:link w:val="Numeracja1"/>
    <w:rsid w:val="00330378"/>
    <w:rPr>
      <w:rFonts w:cs="Arial"/>
      <w:sz w:val="22"/>
      <w:szCs w:val="22"/>
      <w:lang w:eastAsia="en-US"/>
    </w:rPr>
  </w:style>
  <w:style w:type="paragraph" w:customStyle="1" w:styleId="Teksttreci">
    <w:name w:val="Tekst treści"/>
    <w:basedOn w:val="Normalny"/>
    <w:link w:val="Teksttreci0"/>
    <w:uiPriority w:val="99"/>
    <w:rsid w:val="00F21389"/>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link w:val="Numa"/>
    <w:rsid w:val="009C3B0E"/>
    <w:rPr>
      <w:rFonts w:ascii="Calibri" w:eastAsia="Times New Roman" w:hAnsi="Calibri" w:cs="Arial"/>
    </w:rPr>
  </w:style>
  <w:style w:type="paragraph" w:customStyle="1" w:styleId="WW-Domylnie">
    <w:name w:val="WW-Domyślnie"/>
    <w:rsid w:val="001F4180"/>
    <w:pPr>
      <w:suppressAutoHyphens/>
    </w:pPr>
    <w:rPr>
      <w:rFonts w:ascii="Times New Roman" w:eastAsia="ヒラギノ角ゴ Pro W3" w:hAnsi="Times New Roman"/>
      <w:color w:val="000000"/>
      <w:sz w:val="24"/>
      <w:lang w:eastAsia="ar-SA"/>
    </w:rPr>
  </w:style>
  <w:style w:type="character" w:styleId="Tekstzastpczy">
    <w:name w:val="Placeholder Text"/>
    <w:uiPriority w:val="99"/>
    <w:semiHidden/>
    <w:rsid w:val="009669CD"/>
    <w:rPr>
      <w:color w:val="808080"/>
    </w:rPr>
  </w:style>
  <w:style w:type="paragraph" w:customStyle="1" w:styleId="Default">
    <w:name w:val="Default"/>
    <w:rsid w:val="006519CE"/>
    <w:pPr>
      <w:suppressAutoHyphens/>
      <w:autoSpaceDE w:val="0"/>
    </w:pPr>
    <w:rPr>
      <w:rFonts w:ascii="Arial" w:eastAsia="Times New Roman" w:hAnsi="Arial" w:cs="Arial"/>
      <w:color w:val="000000"/>
      <w:sz w:val="24"/>
      <w:szCs w:val="24"/>
      <w:lang w:eastAsia="ar-SA"/>
    </w:rPr>
  </w:style>
  <w:style w:type="paragraph" w:customStyle="1" w:styleId="Wcicietrecitekstu">
    <w:name w:val="Wcięcie treści tekstu"/>
    <w:basedOn w:val="Normalny"/>
    <w:rsid w:val="00274116"/>
    <w:pPr>
      <w:suppressAutoHyphens/>
      <w:spacing w:after="120" w:line="100" w:lineRule="atLeast"/>
      <w:ind w:left="283"/>
      <w:jc w:val="left"/>
    </w:pPr>
    <w:rPr>
      <w:rFonts w:ascii="Times New Roman" w:hAnsi="Times New Roman" w:cs="Calibri"/>
      <w:sz w:val="24"/>
      <w:lang w:eastAsia="ar-SA"/>
    </w:rPr>
  </w:style>
  <w:style w:type="numbering" w:customStyle="1" w:styleId="MB">
    <w:name w:val="MB"/>
    <w:uiPriority w:val="99"/>
    <w:rsid w:val="009B2249"/>
    <w:pPr>
      <w:numPr>
        <w:numId w:val="6"/>
      </w:numPr>
    </w:pPr>
  </w:style>
  <w:style w:type="character" w:customStyle="1" w:styleId="WW8Num16z2">
    <w:name w:val="WW8Num16z2"/>
    <w:rsid w:val="00FB1CFE"/>
  </w:style>
  <w:style w:type="character" w:customStyle="1" w:styleId="h2">
    <w:name w:val="h2"/>
    <w:basedOn w:val="Domylnaczcionkaakapitu"/>
    <w:rsid w:val="00AC5CF0"/>
  </w:style>
  <w:style w:type="character" w:customStyle="1" w:styleId="h1">
    <w:name w:val="h1"/>
    <w:basedOn w:val="Domylnaczcionkaakapitu"/>
    <w:rsid w:val="00AC5CF0"/>
  </w:style>
  <w:style w:type="paragraph" w:styleId="Mapadokumentu">
    <w:name w:val="Document Map"/>
    <w:basedOn w:val="Normalny"/>
    <w:link w:val="MapadokumentuZnak"/>
    <w:uiPriority w:val="99"/>
    <w:semiHidden/>
    <w:unhideWhenUsed/>
    <w:rsid w:val="00F336EE"/>
    <w:rPr>
      <w:rFonts w:ascii="Times New Roman" w:hAnsi="Times New Roman"/>
      <w:sz w:val="24"/>
    </w:rPr>
  </w:style>
  <w:style w:type="character" w:customStyle="1" w:styleId="MapadokumentuZnak">
    <w:name w:val="Mapa dokumentu Znak"/>
    <w:basedOn w:val="Domylnaczcionkaakapitu"/>
    <w:link w:val="Mapadokumentu"/>
    <w:uiPriority w:val="99"/>
    <w:semiHidden/>
    <w:rsid w:val="00F336EE"/>
    <w:rPr>
      <w:rFonts w:ascii="Times New Roman" w:eastAsia="Times New Roman" w:hAnsi="Times New Roman"/>
      <w:sz w:val="24"/>
      <w:szCs w:val="24"/>
    </w:rPr>
  </w:style>
  <w:style w:type="paragraph" w:customStyle="1" w:styleId="Domylnie">
    <w:name w:val="Domyślnie"/>
    <w:uiPriority w:val="99"/>
    <w:rsid w:val="00AE1A32"/>
    <w:pPr>
      <w:widowControl w:val="0"/>
      <w:autoSpaceDN w:val="0"/>
      <w:adjustRightInd w:val="0"/>
    </w:pPr>
    <w:rPr>
      <w:rFonts w:ascii="Times New Roman" w:eastAsia="Times New Roman" w:hAnsi="Times New Roman"/>
      <w:kern w:val="1"/>
      <w:sz w:val="24"/>
      <w:szCs w:val="24"/>
      <w:lang w:eastAsia="zh-CN"/>
    </w:rPr>
  </w:style>
  <w:style w:type="character" w:customStyle="1" w:styleId="Nierozpoznanawzmianka1">
    <w:name w:val="Nierozpoznana wzmianka1"/>
    <w:basedOn w:val="Domylnaczcionkaakapitu"/>
    <w:uiPriority w:val="99"/>
    <w:semiHidden/>
    <w:unhideWhenUsed/>
    <w:rsid w:val="00BD491A"/>
    <w:rPr>
      <w:color w:val="808080"/>
      <w:shd w:val="clear" w:color="auto" w:fill="E6E6E6"/>
    </w:rPr>
  </w:style>
  <w:style w:type="character" w:customStyle="1" w:styleId="TeksttreciPogrubienie">
    <w:name w:val="Tekst treści + Pogrubienie"/>
    <w:uiPriority w:val="99"/>
    <w:rsid w:val="00847857"/>
    <w:rPr>
      <w:rFonts w:ascii="Calibri" w:hAnsi="Calibri" w:cs="Calibri" w:hint="default"/>
      <w:b/>
      <w:bCs/>
      <w:sz w:val="21"/>
      <w:szCs w:val="21"/>
      <w:shd w:val="clear" w:color="auto" w:fill="FFFFFF"/>
    </w:rPr>
  </w:style>
  <w:style w:type="character" w:customStyle="1" w:styleId="Teksttreci0">
    <w:name w:val="Tekst treści_"/>
    <w:link w:val="Teksttreci"/>
    <w:uiPriority w:val="99"/>
    <w:rsid w:val="004200B8"/>
    <w:rPr>
      <w:rFonts w:ascii="Times New Roman" w:eastAsia="Times New Roman" w:hAnsi="Times New Roman"/>
      <w:sz w:val="21"/>
      <w:szCs w:val="21"/>
      <w:shd w:val="clear" w:color="auto" w:fill="FFFFFF"/>
      <w:lang w:eastAsia="ar-SA"/>
    </w:rPr>
  </w:style>
  <w:style w:type="numbering" w:customStyle="1" w:styleId="ImportedStyle19">
    <w:name w:val="Imported Style 19"/>
    <w:rsid w:val="007051BB"/>
    <w:pPr>
      <w:numPr>
        <w:numId w:val="33"/>
      </w:numPr>
    </w:pPr>
  </w:style>
  <w:style w:type="character" w:customStyle="1" w:styleId="Nierozpoznanawzmianka2">
    <w:name w:val="Nierozpoznana wzmianka2"/>
    <w:basedOn w:val="Domylnaczcionkaakapitu"/>
    <w:uiPriority w:val="99"/>
    <w:semiHidden/>
    <w:unhideWhenUsed/>
    <w:rsid w:val="00200594"/>
    <w:rPr>
      <w:color w:val="605E5C"/>
      <w:shd w:val="clear" w:color="auto" w:fill="E1DFDD"/>
    </w:rPr>
  </w:style>
  <w:style w:type="character" w:customStyle="1" w:styleId="Nierozpoznanawzmianka3">
    <w:name w:val="Nierozpoznana wzmianka3"/>
    <w:basedOn w:val="Domylnaczcionkaakapitu"/>
    <w:uiPriority w:val="99"/>
    <w:semiHidden/>
    <w:unhideWhenUsed/>
    <w:rsid w:val="00CC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3884">
      <w:bodyDiv w:val="1"/>
      <w:marLeft w:val="0"/>
      <w:marRight w:val="0"/>
      <w:marTop w:val="0"/>
      <w:marBottom w:val="0"/>
      <w:divBdr>
        <w:top w:val="none" w:sz="0" w:space="0" w:color="auto"/>
        <w:left w:val="none" w:sz="0" w:space="0" w:color="auto"/>
        <w:bottom w:val="none" w:sz="0" w:space="0" w:color="auto"/>
        <w:right w:val="none" w:sz="0" w:space="0" w:color="auto"/>
      </w:divBdr>
    </w:div>
    <w:div w:id="31274368">
      <w:bodyDiv w:val="1"/>
      <w:marLeft w:val="0"/>
      <w:marRight w:val="0"/>
      <w:marTop w:val="0"/>
      <w:marBottom w:val="0"/>
      <w:divBdr>
        <w:top w:val="none" w:sz="0" w:space="0" w:color="auto"/>
        <w:left w:val="none" w:sz="0" w:space="0" w:color="auto"/>
        <w:bottom w:val="none" w:sz="0" w:space="0" w:color="auto"/>
        <w:right w:val="none" w:sz="0" w:space="0" w:color="auto"/>
      </w:divBdr>
    </w:div>
    <w:div w:id="66999714">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9990583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07119211">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1823090">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52084190">
      <w:bodyDiv w:val="1"/>
      <w:marLeft w:val="0"/>
      <w:marRight w:val="0"/>
      <w:marTop w:val="0"/>
      <w:marBottom w:val="0"/>
      <w:divBdr>
        <w:top w:val="none" w:sz="0" w:space="0" w:color="auto"/>
        <w:left w:val="none" w:sz="0" w:space="0" w:color="auto"/>
        <w:bottom w:val="none" w:sz="0" w:space="0" w:color="auto"/>
        <w:right w:val="none" w:sz="0" w:space="0" w:color="auto"/>
      </w:divBdr>
    </w:div>
    <w:div w:id="590699655">
      <w:bodyDiv w:val="1"/>
      <w:marLeft w:val="0"/>
      <w:marRight w:val="0"/>
      <w:marTop w:val="0"/>
      <w:marBottom w:val="0"/>
      <w:divBdr>
        <w:top w:val="none" w:sz="0" w:space="0" w:color="auto"/>
        <w:left w:val="none" w:sz="0" w:space="0" w:color="auto"/>
        <w:bottom w:val="none" w:sz="0" w:space="0" w:color="auto"/>
        <w:right w:val="none" w:sz="0" w:space="0" w:color="auto"/>
      </w:divBdr>
    </w:div>
    <w:div w:id="591553069">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1782489">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686759585">
      <w:bodyDiv w:val="1"/>
      <w:marLeft w:val="0"/>
      <w:marRight w:val="0"/>
      <w:marTop w:val="0"/>
      <w:marBottom w:val="0"/>
      <w:divBdr>
        <w:top w:val="none" w:sz="0" w:space="0" w:color="auto"/>
        <w:left w:val="none" w:sz="0" w:space="0" w:color="auto"/>
        <w:bottom w:val="none" w:sz="0" w:space="0" w:color="auto"/>
        <w:right w:val="none" w:sz="0" w:space="0" w:color="auto"/>
      </w:divBdr>
    </w:div>
    <w:div w:id="725302723">
      <w:bodyDiv w:val="1"/>
      <w:marLeft w:val="0"/>
      <w:marRight w:val="0"/>
      <w:marTop w:val="0"/>
      <w:marBottom w:val="0"/>
      <w:divBdr>
        <w:top w:val="none" w:sz="0" w:space="0" w:color="auto"/>
        <w:left w:val="none" w:sz="0" w:space="0" w:color="auto"/>
        <w:bottom w:val="none" w:sz="0" w:space="0" w:color="auto"/>
        <w:right w:val="none" w:sz="0" w:space="0" w:color="auto"/>
      </w:divBdr>
    </w:div>
    <w:div w:id="760838500">
      <w:bodyDiv w:val="1"/>
      <w:marLeft w:val="0"/>
      <w:marRight w:val="0"/>
      <w:marTop w:val="0"/>
      <w:marBottom w:val="0"/>
      <w:divBdr>
        <w:top w:val="none" w:sz="0" w:space="0" w:color="auto"/>
        <w:left w:val="none" w:sz="0" w:space="0" w:color="auto"/>
        <w:bottom w:val="none" w:sz="0" w:space="0" w:color="auto"/>
        <w:right w:val="none" w:sz="0" w:space="0" w:color="auto"/>
      </w:divBdr>
    </w:div>
    <w:div w:id="765613757">
      <w:bodyDiv w:val="1"/>
      <w:marLeft w:val="0"/>
      <w:marRight w:val="0"/>
      <w:marTop w:val="0"/>
      <w:marBottom w:val="0"/>
      <w:divBdr>
        <w:top w:val="none" w:sz="0" w:space="0" w:color="auto"/>
        <w:left w:val="none" w:sz="0" w:space="0" w:color="auto"/>
        <w:bottom w:val="none" w:sz="0" w:space="0" w:color="auto"/>
        <w:right w:val="none" w:sz="0" w:space="0" w:color="auto"/>
      </w:divBdr>
    </w:div>
    <w:div w:id="77694331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86531440">
      <w:bodyDiv w:val="1"/>
      <w:marLeft w:val="0"/>
      <w:marRight w:val="0"/>
      <w:marTop w:val="0"/>
      <w:marBottom w:val="0"/>
      <w:divBdr>
        <w:top w:val="none" w:sz="0" w:space="0" w:color="auto"/>
        <w:left w:val="none" w:sz="0" w:space="0" w:color="auto"/>
        <w:bottom w:val="none" w:sz="0" w:space="0" w:color="auto"/>
        <w:right w:val="none" w:sz="0" w:space="0" w:color="auto"/>
      </w:divBdr>
    </w:div>
    <w:div w:id="934090975">
      <w:bodyDiv w:val="1"/>
      <w:marLeft w:val="0"/>
      <w:marRight w:val="0"/>
      <w:marTop w:val="0"/>
      <w:marBottom w:val="0"/>
      <w:divBdr>
        <w:top w:val="none" w:sz="0" w:space="0" w:color="auto"/>
        <w:left w:val="none" w:sz="0" w:space="0" w:color="auto"/>
        <w:bottom w:val="none" w:sz="0" w:space="0" w:color="auto"/>
        <w:right w:val="none" w:sz="0" w:space="0" w:color="auto"/>
      </w:divBdr>
    </w:div>
    <w:div w:id="936792686">
      <w:bodyDiv w:val="1"/>
      <w:marLeft w:val="0"/>
      <w:marRight w:val="0"/>
      <w:marTop w:val="0"/>
      <w:marBottom w:val="0"/>
      <w:divBdr>
        <w:top w:val="none" w:sz="0" w:space="0" w:color="auto"/>
        <w:left w:val="none" w:sz="0" w:space="0" w:color="auto"/>
        <w:bottom w:val="none" w:sz="0" w:space="0" w:color="auto"/>
        <w:right w:val="none" w:sz="0" w:space="0" w:color="auto"/>
      </w:divBdr>
    </w:div>
    <w:div w:id="945115019">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32876852">
      <w:bodyDiv w:val="1"/>
      <w:marLeft w:val="0"/>
      <w:marRight w:val="0"/>
      <w:marTop w:val="0"/>
      <w:marBottom w:val="0"/>
      <w:divBdr>
        <w:top w:val="none" w:sz="0" w:space="0" w:color="auto"/>
        <w:left w:val="none" w:sz="0" w:space="0" w:color="auto"/>
        <w:bottom w:val="none" w:sz="0" w:space="0" w:color="auto"/>
        <w:right w:val="none" w:sz="0" w:space="0" w:color="auto"/>
      </w:divBdr>
    </w:div>
    <w:div w:id="1398162170">
      <w:bodyDiv w:val="1"/>
      <w:marLeft w:val="0"/>
      <w:marRight w:val="0"/>
      <w:marTop w:val="0"/>
      <w:marBottom w:val="0"/>
      <w:divBdr>
        <w:top w:val="none" w:sz="0" w:space="0" w:color="auto"/>
        <w:left w:val="none" w:sz="0" w:space="0" w:color="auto"/>
        <w:bottom w:val="none" w:sz="0" w:space="0" w:color="auto"/>
        <w:right w:val="none" w:sz="0" w:space="0" w:color="auto"/>
      </w:divBdr>
    </w:div>
    <w:div w:id="1435710836">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497451281">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41745654">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43534906">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07827946">
      <w:bodyDiv w:val="1"/>
      <w:marLeft w:val="0"/>
      <w:marRight w:val="0"/>
      <w:marTop w:val="0"/>
      <w:marBottom w:val="0"/>
      <w:divBdr>
        <w:top w:val="none" w:sz="0" w:space="0" w:color="auto"/>
        <w:left w:val="none" w:sz="0" w:space="0" w:color="auto"/>
        <w:bottom w:val="none" w:sz="0" w:space="0" w:color="auto"/>
        <w:right w:val="none" w:sz="0" w:space="0" w:color="auto"/>
      </w:divBdr>
    </w:div>
    <w:div w:id="180712135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870754593">
      <w:bodyDiv w:val="1"/>
      <w:marLeft w:val="0"/>
      <w:marRight w:val="0"/>
      <w:marTop w:val="0"/>
      <w:marBottom w:val="0"/>
      <w:divBdr>
        <w:top w:val="none" w:sz="0" w:space="0" w:color="auto"/>
        <w:left w:val="none" w:sz="0" w:space="0" w:color="auto"/>
        <w:bottom w:val="none" w:sz="0" w:space="0" w:color="auto"/>
        <w:right w:val="none" w:sz="0" w:space="0" w:color="auto"/>
      </w:divBdr>
    </w:div>
    <w:div w:id="1987926875">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13022831">
      <w:bodyDiv w:val="1"/>
      <w:marLeft w:val="0"/>
      <w:marRight w:val="0"/>
      <w:marTop w:val="0"/>
      <w:marBottom w:val="0"/>
      <w:divBdr>
        <w:top w:val="none" w:sz="0" w:space="0" w:color="auto"/>
        <w:left w:val="none" w:sz="0" w:space="0" w:color="auto"/>
        <w:bottom w:val="none" w:sz="0" w:space="0" w:color="auto"/>
        <w:right w:val="none" w:sz="0" w:space="0" w:color="auto"/>
      </w:divBdr>
    </w:div>
    <w:div w:id="2080517416">
      <w:bodyDiv w:val="1"/>
      <w:marLeft w:val="0"/>
      <w:marRight w:val="0"/>
      <w:marTop w:val="0"/>
      <w:marBottom w:val="0"/>
      <w:divBdr>
        <w:top w:val="none" w:sz="0" w:space="0" w:color="auto"/>
        <w:left w:val="none" w:sz="0" w:space="0" w:color="auto"/>
        <w:bottom w:val="none" w:sz="0" w:space="0" w:color="auto"/>
        <w:right w:val="none" w:sz="0" w:space="0" w:color="auto"/>
      </w:divBdr>
    </w:div>
    <w:div w:id="211192477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InstrukcjaUzytkownikaSystemuMiniPortalePUAP.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Obslugi.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3A4A-98CE-4EA1-AF18-2CD1D74BFF4F}">
  <ds:schemaRefs>
    <ds:schemaRef ds:uri="http://schemas.openxmlformats.org/officeDocument/2006/bibliography"/>
  </ds:schemaRefs>
</ds:datastoreItem>
</file>

<file path=customXml/itemProps2.xml><?xml version="1.0" encoding="utf-8"?>
<ds:datastoreItem xmlns:ds="http://schemas.openxmlformats.org/officeDocument/2006/customXml" ds:itemID="{06147F31-903A-4DFF-9392-B1D16E2B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10591</Words>
  <Characters>63550</Characters>
  <Application>Microsoft Office Word</Application>
  <DocSecurity>0</DocSecurity>
  <Lines>529</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73994</CharactersWithSpaces>
  <SharedDoc>false</SharedDoc>
  <HLinks>
    <vt:vector size="6" baseType="variant">
      <vt:variant>
        <vt:i4>2949204</vt:i4>
      </vt:variant>
      <vt:variant>
        <vt:i4>0</vt:i4>
      </vt:variant>
      <vt:variant>
        <vt:i4>0</vt:i4>
      </vt:variant>
      <vt:variant>
        <vt:i4>5</vt:i4>
      </vt:variant>
      <vt:variant>
        <vt:lpwstr>mailto:administracja@filharmonia.krakow.pl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nr2</cp:lastModifiedBy>
  <cp:revision>4</cp:revision>
  <cp:lastPrinted>2017-02-01T11:06:00Z</cp:lastPrinted>
  <dcterms:created xsi:type="dcterms:W3CDTF">2019-08-23T05:43:00Z</dcterms:created>
  <dcterms:modified xsi:type="dcterms:W3CDTF">2019-08-23T09:12:00Z</dcterms:modified>
</cp:coreProperties>
</file>